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19CE" w14:textId="6A417313" w:rsidR="00AE5231" w:rsidRDefault="00AE5231" w:rsidP="00853089">
      <w:pPr>
        <w:pStyle w:val="Title"/>
        <w:rPr>
          <w:lang w:val="en-US"/>
        </w:rPr>
      </w:pPr>
    </w:p>
    <w:p w14:paraId="486219CF" w14:textId="77777777" w:rsidR="00AE5231" w:rsidRPr="00F84BBC" w:rsidRDefault="00AF4A6C" w:rsidP="002E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F84BBC">
        <w:rPr>
          <w:rFonts w:ascii="Arial" w:hAnsi="Arial" w:cs="Arial"/>
          <w:b/>
          <w:sz w:val="48"/>
          <w:szCs w:val="48"/>
          <w:lang w:val="en-US"/>
        </w:rPr>
        <w:t>Ideas</w:t>
      </w:r>
      <w:r w:rsidR="009232A1" w:rsidRPr="00F84BBC">
        <w:rPr>
          <w:rFonts w:ascii="Arial" w:hAnsi="Arial" w:cs="Arial"/>
          <w:b/>
          <w:sz w:val="48"/>
          <w:szCs w:val="48"/>
          <w:lang w:val="en-US"/>
        </w:rPr>
        <w:t xml:space="preserve"> Fund</w:t>
      </w:r>
    </w:p>
    <w:p w14:paraId="486219D0" w14:textId="77777777" w:rsidR="00AE5231" w:rsidRPr="00F84BBC" w:rsidRDefault="00C57B40" w:rsidP="002E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F84BBC">
        <w:rPr>
          <w:rFonts w:ascii="Arial" w:hAnsi="Arial" w:cs="Arial"/>
          <w:b/>
          <w:sz w:val="48"/>
          <w:szCs w:val="48"/>
          <w:lang w:val="en-US"/>
        </w:rPr>
        <w:t>Application Guidelines</w:t>
      </w:r>
    </w:p>
    <w:p w14:paraId="486219D1" w14:textId="77777777" w:rsidR="00AE5231" w:rsidRPr="00F84BBC" w:rsidRDefault="00AE5231" w:rsidP="001A5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6219D2" w14:textId="77777777" w:rsidR="00A8271C" w:rsidRPr="00F84BBC" w:rsidRDefault="00253853" w:rsidP="002E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F84BBC">
        <w:rPr>
          <w:rFonts w:ascii="Arial" w:hAnsi="Arial" w:cs="Arial"/>
          <w:b/>
          <w:sz w:val="32"/>
          <w:szCs w:val="32"/>
          <w:lang w:val="en-US"/>
        </w:rPr>
        <w:t>Funding and support to h</w:t>
      </w:r>
      <w:r w:rsidR="00A8271C" w:rsidRPr="00F84BBC">
        <w:rPr>
          <w:rFonts w:ascii="Arial" w:hAnsi="Arial" w:cs="Arial"/>
          <w:b/>
          <w:sz w:val="32"/>
          <w:szCs w:val="32"/>
          <w:lang w:val="en-US"/>
        </w:rPr>
        <w:t>elp your creative idea become a reality</w:t>
      </w:r>
    </w:p>
    <w:p w14:paraId="486219D3" w14:textId="77777777" w:rsidR="00A8271C" w:rsidRPr="00F84BBC" w:rsidRDefault="00A8271C" w:rsidP="001A5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6219D4" w14:textId="77777777" w:rsidR="00342A72" w:rsidRDefault="00342A72" w:rsidP="001A5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  <w:lang w:val="en-US"/>
        </w:rPr>
      </w:pPr>
    </w:p>
    <w:p w14:paraId="486219D5" w14:textId="2515C3AB" w:rsidR="00342A72" w:rsidRPr="008F571E" w:rsidRDefault="00342A72" w:rsidP="6E1734FC">
      <w:pPr>
        <w:widowControl w:val="0"/>
        <w:shd w:val="clear" w:color="auto" w:fill="C0C0C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8F571E">
        <w:rPr>
          <w:rFonts w:ascii="Arial" w:hAnsi="Arial" w:cs="Arial"/>
          <w:b/>
          <w:bCs/>
          <w:sz w:val="26"/>
          <w:szCs w:val="26"/>
          <w:lang w:val="en-US"/>
        </w:rPr>
        <w:t>What is the Ideas Fund</w:t>
      </w:r>
      <w:r w:rsidR="49E073F4" w:rsidRPr="008F571E">
        <w:rPr>
          <w:rFonts w:ascii="Arial" w:hAnsi="Arial" w:cs="Arial"/>
          <w:b/>
          <w:bCs/>
          <w:sz w:val="26"/>
          <w:szCs w:val="26"/>
          <w:lang w:val="en-US"/>
        </w:rPr>
        <w:t>?</w:t>
      </w:r>
    </w:p>
    <w:p w14:paraId="486219D6" w14:textId="77777777" w:rsidR="00342A72" w:rsidRPr="008F571E" w:rsidRDefault="00342A72" w:rsidP="001A5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FF18C84" w14:textId="44C4DF63" w:rsidR="00622E0F" w:rsidRPr="008F571E" w:rsidRDefault="35EAA9DD" w:rsidP="6E1734FC">
      <w:pPr>
        <w:rPr>
          <w:rFonts w:ascii="Arial" w:eastAsia="Arial" w:hAnsi="Arial" w:cs="Arial"/>
          <w:color w:val="000000" w:themeColor="text1"/>
          <w:sz w:val="26"/>
          <w:szCs w:val="26"/>
          <w:lang w:val="en-US"/>
        </w:rPr>
      </w:pP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Ideas Fund is a partnership fund </w:t>
      </w:r>
      <w:r w:rsidR="009255E8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designed 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to support </w:t>
      </w:r>
      <w:r w:rsidR="00453CBD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dance creatives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="009936A3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linked to east London 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to research, test or launch </w:t>
      </w:r>
      <w:r w:rsidR="009936A3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new artistic and entrepreneurial ideas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. </w:t>
      </w:r>
      <w:r w:rsidR="00622E0F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Since its launch in 2016</w:t>
      </w:r>
      <w:r w:rsidR="00D270D1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,</w:t>
      </w:r>
      <w:r w:rsidR="00622E0F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 a total of £60,000</w:t>
      </w:r>
      <w:r w:rsidR="00D270D1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,</w:t>
      </w:r>
      <w:r w:rsidR="00622E0F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 plus in-kind support</w:t>
      </w:r>
      <w:r w:rsidR="00D270D1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,</w:t>
      </w:r>
      <w:r w:rsidR="00622E0F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 has been awarded across three rounds.  </w:t>
      </w:r>
    </w:p>
    <w:p w14:paraId="28174D6B" w14:textId="56B3DEB4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F946C86" w14:textId="7BB17CD5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You can see what </w:t>
      </w:r>
      <w:r w:rsidR="009255E8" w:rsidRPr="008F571E">
        <w:rPr>
          <w:rFonts w:ascii="Arial" w:hAnsi="Arial" w:cs="Arial"/>
          <w:sz w:val="26"/>
          <w:szCs w:val="26"/>
          <w:lang w:val="en-US"/>
        </w:rPr>
        <w:t>i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deas have been funded previously </w:t>
      </w:r>
      <w:hyperlink r:id="rId10" w:history="1">
        <w:r w:rsidRPr="008F571E">
          <w:rPr>
            <w:rStyle w:val="Hyperlink"/>
            <w:rFonts w:ascii="Arial" w:hAnsi="Arial" w:cs="Arial"/>
            <w:sz w:val="26"/>
            <w:szCs w:val="26"/>
            <w:lang w:val="en-US"/>
          </w:rPr>
          <w:t>here</w:t>
        </w:r>
      </w:hyperlink>
    </w:p>
    <w:p w14:paraId="0EBE0A53" w14:textId="17AB5787" w:rsidR="00622E0F" w:rsidRPr="008F571E" w:rsidRDefault="00622E0F" w:rsidP="6E17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39A05D6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101C60F" w14:textId="77777777" w:rsidR="00622E0F" w:rsidRPr="008F571E" w:rsidRDefault="00622E0F" w:rsidP="00622E0F">
      <w:pPr>
        <w:widowControl w:val="0"/>
        <w:shd w:val="clear" w:color="auto" w:fill="C0C0C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Who is investing?</w:t>
      </w:r>
    </w:p>
    <w:p w14:paraId="5C17EC2A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CCBE260" w14:textId="6E74990C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East London Dance has brought together an eclectic mix of creative </w:t>
      </w:r>
      <w:proofErr w:type="spellStart"/>
      <w:r w:rsidRPr="008F571E">
        <w:rPr>
          <w:rFonts w:ascii="Arial" w:hAnsi="Arial" w:cs="Arial"/>
          <w:sz w:val="26"/>
          <w:szCs w:val="26"/>
          <w:lang w:val="en-US"/>
        </w:rPr>
        <w:t>organisations</w:t>
      </w:r>
      <w:proofErr w:type="spellEnd"/>
      <w:r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="00FF159C" w:rsidRPr="008F571E">
        <w:rPr>
          <w:rFonts w:ascii="Arial" w:hAnsi="Arial" w:cs="Arial"/>
          <w:sz w:val="26"/>
          <w:szCs w:val="26"/>
          <w:lang w:val="en-US"/>
        </w:rPr>
        <w:t xml:space="preserve">in order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to invest in 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your </w:t>
      </w:r>
      <w:proofErr w:type="gramStart"/>
      <w:r w:rsidRPr="008F571E">
        <w:rPr>
          <w:rFonts w:ascii="Arial" w:hAnsi="Arial" w:cs="Arial"/>
          <w:sz w:val="26"/>
          <w:szCs w:val="26"/>
          <w:lang w:val="en-US"/>
        </w:rPr>
        <w:t xml:space="preserve">ideas, </w:t>
      </w:r>
      <w:r w:rsidR="009255E8" w:rsidRPr="008F571E">
        <w:rPr>
          <w:rFonts w:ascii="Arial" w:hAnsi="Arial" w:cs="Arial"/>
          <w:sz w:val="26"/>
          <w:szCs w:val="26"/>
          <w:lang w:val="en-US"/>
        </w:rPr>
        <w:t>and</w:t>
      </w:r>
      <w:proofErr w:type="gramEnd"/>
      <w:r w:rsidR="009936A3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>expand</w:t>
      </w:r>
      <w:r w:rsidR="009936A3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the resources and support available to </w:t>
      </w:r>
      <w:r w:rsidR="009255E8" w:rsidRPr="008F571E">
        <w:rPr>
          <w:rFonts w:ascii="Arial" w:hAnsi="Arial" w:cs="Arial"/>
          <w:sz w:val="26"/>
          <w:szCs w:val="26"/>
          <w:lang w:val="en-US"/>
        </w:rPr>
        <w:t>Ideas Fund recipients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54B82B8E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86BC6A5" w14:textId="46DEA774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Partners: </w:t>
      </w:r>
    </w:p>
    <w:p w14:paraId="48CE13DD" w14:textId="77777777" w:rsidR="00CC105A" w:rsidRPr="008F571E" w:rsidRDefault="00CC105A" w:rsidP="00CC105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Dancers Career Development</w:t>
      </w:r>
    </w:p>
    <w:p w14:paraId="2C18A711" w14:textId="5EFD6274" w:rsidR="00CC105A" w:rsidRPr="008F571E" w:rsidRDefault="00CC105A" w:rsidP="00622E0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East London Dance</w:t>
      </w:r>
    </w:p>
    <w:p w14:paraId="38B15389" w14:textId="77777777" w:rsidR="00CC105A" w:rsidRPr="008F571E" w:rsidRDefault="00CC105A" w:rsidP="00CC105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English National Ballet</w:t>
      </w:r>
    </w:p>
    <w:p w14:paraId="68E11E27" w14:textId="56B34BA6" w:rsidR="00CC105A" w:rsidRPr="008F571E" w:rsidRDefault="00CC105A" w:rsidP="00CC105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One Dance UK</w:t>
      </w:r>
    </w:p>
    <w:p w14:paraId="77FDACCF" w14:textId="77777777" w:rsidR="00CC105A" w:rsidRPr="008F571E" w:rsidRDefault="00CC105A" w:rsidP="00CC105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 w:rsidRPr="008F571E">
        <w:rPr>
          <w:rFonts w:ascii="Arial" w:hAnsi="Arial" w:cs="Arial"/>
          <w:sz w:val="26"/>
          <w:szCs w:val="26"/>
          <w:lang w:val="en-US"/>
        </w:rPr>
        <w:t>Redbridge</w:t>
      </w:r>
      <w:proofErr w:type="spellEnd"/>
      <w:r w:rsidRPr="008F571E">
        <w:rPr>
          <w:rFonts w:ascii="Arial" w:hAnsi="Arial" w:cs="Arial"/>
          <w:sz w:val="26"/>
          <w:szCs w:val="26"/>
          <w:lang w:val="en-US"/>
        </w:rPr>
        <w:t xml:space="preserve"> Drama Centre</w:t>
      </w:r>
    </w:p>
    <w:p w14:paraId="19B07C8A" w14:textId="5F85D3BB" w:rsidR="00622E0F" w:rsidRPr="008F571E" w:rsidRDefault="00622E0F" w:rsidP="00622E0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Sadler’s Wells </w:t>
      </w:r>
    </w:p>
    <w:p w14:paraId="050617D6" w14:textId="751D451A" w:rsidR="003C1C0B" w:rsidRPr="008F571E" w:rsidRDefault="00622E0F" w:rsidP="00C7691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Stratford </w:t>
      </w:r>
      <w:r w:rsidR="008764EE" w:rsidRPr="008F571E">
        <w:rPr>
          <w:rFonts w:ascii="Arial" w:hAnsi="Arial" w:cs="Arial"/>
          <w:sz w:val="26"/>
          <w:szCs w:val="26"/>
          <w:lang w:val="en-US"/>
        </w:rPr>
        <w:t>Circus</w:t>
      </w:r>
    </w:p>
    <w:p w14:paraId="7EF0EF87" w14:textId="0D647C55" w:rsidR="008F571E" w:rsidRPr="008F571E" w:rsidRDefault="008F571E" w:rsidP="00C7691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Studio 3 Arts</w:t>
      </w:r>
    </w:p>
    <w:p w14:paraId="3CBDA9F7" w14:textId="249B5318" w:rsidR="00622E0F" w:rsidRPr="008F571E" w:rsidRDefault="00622E0F" w:rsidP="00F80FB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Studio Wayne McGregor </w:t>
      </w:r>
    </w:p>
    <w:p w14:paraId="30B12D3B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820F3F2" w14:textId="77777777" w:rsidR="00622E0F" w:rsidRPr="008F571E" w:rsidRDefault="00622E0F" w:rsidP="00622E0F">
      <w:pPr>
        <w:widowControl w:val="0"/>
        <w:shd w:val="clear" w:color="auto" w:fill="C0C0C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Who Can Apply?</w:t>
      </w:r>
    </w:p>
    <w:p w14:paraId="433B57A4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EBC28A0" w14:textId="133D2713" w:rsidR="00323E39" w:rsidRPr="008F571E" w:rsidRDefault="00622E0F" w:rsidP="00323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The Ideas Fund is open to anyone over the age of 16 years with a great idea. It doesn’t matter where you are in your career – a great idea is a great idea whatever your experience. We just want to know you have the </w:t>
      </w:r>
      <w:r w:rsidR="00F33EB0" w:rsidRPr="008F571E">
        <w:rPr>
          <w:rFonts w:ascii="Arial" w:hAnsi="Arial" w:cs="Arial"/>
          <w:sz w:val="26"/>
          <w:szCs w:val="26"/>
          <w:lang w:val="en-US"/>
        </w:rPr>
        <w:t>ambition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to make it happen. We welcome applications from dancers, choreographers, teachers, producers and creatives with an interest in dance</w:t>
      </w:r>
      <w:r w:rsidR="003977C4" w:rsidRPr="008F571E">
        <w:rPr>
          <w:rFonts w:ascii="Arial" w:hAnsi="Arial" w:cs="Arial"/>
          <w:sz w:val="26"/>
          <w:szCs w:val="26"/>
          <w:lang w:val="en-US"/>
        </w:rPr>
        <w:t>.</w:t>
      </w:r>
    </w:p>
    <w:p w14:paraId="3331CEEC" w14:textId="6E83F2A7" w:rsidR="003977C4" w:rsidRPr="008F571E" w:rsidRDefault="00622E0F" w:rsidP="003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lastRenderedPageBreak/>
        <w:t>You can apply as an individual, or as a</w:t>
      </w:r>
      <w:r w:rsidR="00506828" w:rsidRPr="008F571E">
        <w:rPr>
          <w:rFonts w:ascii="Arial" w:hAnsi="Arial" w:cs="Arial"/>
          <w:sz w:val="26"/>
          <w:szCs w:val="26"/>
          <w:lang w:val="en-US"/>
        </w:rPr>
        <w:t xml:space="preserve"> group/collective</w:t>
      </w:r>
      <w:r w:rsidR="003977C4" w:rsidRPr="008F571E">
        <w:rPr>
          <w:rFonts w:ascii="Arial" w:hAnsi="Arial" w:cs="Arial"/>
          <w:sz w:val="26"/>
          <w:szCs w:val="26"/>
          <w:lang w:val="en-US"/>
        </w:rPr>
        <w:t xml:space="preserve"> and applications from recent or new graduates are welcome.</w:t>
      </w:r>
    </w:p>
    <w:p w14:paraId="07B5C28C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CE24582" w14:textId="7563AAAD" w:rsidR="00622E0F" w:rsidRPr="008F571E" w:rsidRDefault="00622E0F" w:rsidP="01FBC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In response to the pandemic, we </w:t>
      </w:r>
      <w:r w:rsidR="00FF159C" w:rsidRPr="008F571E">
        <w:rPr>
          <w:rFonts w:ascii="Arial" w:hAnsi="Arial" w:cs="Arial"/>
          <w:sz w:val="26"/>
          <w:szCs w:val="26"/>
          <w:lang w:val="en-US"/>
        </w:rPr>
        <w:t xml:space="preserve">will </w:t>
      </w:r>
      <w:proofErr w:type="spellStart"/>
      <w:r w:rsidR="00FF159C" w:rsidRPr="008F571E">
        <w:rPr>
          <w:rFonts w:ascii="Arial" w:hAnsi="Arial" w:cs="Arial"/>
          <w:sz w:val="26"/>
          <w:szCs w:val="26"/>
          <w:lang w:val="en-US"/>
        </w:rPr>
        <w:t>prioritise</w:t>
      </w:r>
      <w:proofErr w:type="spellEnd"/>
      <w:r w:rsidR="00FF159C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>applicants who have been less able to access other forms of investment and support at this time.</w:t>
      </w:r>
    </w:p>
    <w:p w14:paraId="6D5859C8" w14:textId="3F070459" w:rsidR="01FBC347" w:rsidRPr="008F571E" w:rsidRDefault="01FBC347" w:rsidP="01FBC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6"/>
          <w:szCs w:val="26"/>
          <w:lang w:val="en-US"/>
        </w:rPr>
      </w:pPr>
    </w:p>
    <w:p w14:paraId="75EAC6D6" w14:textId="50B038AB" w:rsidR="00814187" w:rsidRPr="008F571E" w:rsidRDefault="00F33EB0" w:rsidP="01FBC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We want this </w:t>
      </w:r>
      <w:r w:rsidR="00FF159C" w:rsidRPr="008F571E">
        <w:rPr>
          <w:rFonts w:ascii="Arial" w:hAnsi="Arial" w:cs="Arial"/>
          <w:sz w:val="26"/>
          <w:szCs w:val="26"/>
          <w:lang w:val="en-US"/>
        </w:rPr>
        <w:t>application process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to be as accessible as possible and to remove any barriers that might prevent you from applying. We invite all applicants </w:t>
      </w:r>
      <w:r w:rsidR="1ECCEC9A" w:rsidRPr="008F571E">
        <w:rPr>
          <w:rFonts w:ascii="Arial" w:hAnsi="Arial" w:cs="Arial"/>
          <w:sz w:val="26"/>
          <w:szCs w:val="26"/>
          <w:lang w:val="en-US"/>
        </w:rPr>
        <w:t xml:space="preserve">to get in touch </w:t>
      </w:r>
      <w:r w:rsidR="00FF159C" w:rsidRPr="008F571E">
        <w:rPr>
          <w:rFonts w:ascii="Arial" w:hAnsi="Arial" w:cs="Arial"/>
          <w:sz w:val="26"/>
          <w:szCs w:val="26"/>
          <w:lang w:val="en-US"/>
        </w:rPr>
        <w:t xml:space="preserve">if needed </w:t>
      </w:r>
      <w:r w:rsidR="00F60807" w:rsidRPr="008F571E">
        <w:rPr>
          <w:rFonts w:ascii="Arial" w:hAnsi="Arial" w:cs="Arial"/>
          <w:sz w:val="26"/>
          <w:szCs w:val="26"/>
          <w:lang w:val="en-US"/>
        </w:rPr>
        <w:t>so we can best</w:t>
      </w:r>
      <w:r w:rsidR="1ECCEC9A" w:rsidRPr="008F571E">
        <w:rPr>
          <w:rFonts w:ascii="Arial" w:hAnsi="Arial" w:cs="Arial"/>
          <w:sz w:val="26"/>
          <w:szCs w:val="26"/>
          <w:lang w:val="en-US"/>
        </w:rPr>
        <w:t xml:space="preserve"> support </w:t>
      </w:r>
      <w:r w:rsidR="00F60807" w:rsidRPr="008F571E">
        <w:rPr>
          <w:rFonts w:ascii="Arial" w:hAnsi="Arial" w:cs="Arial"/>
          <w:sz w:val="26"/>
          <w:szCs w:val="26"/>
          <w:lang w:val="en-US"/>
        </w:rPr>
        <w:t>you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 to apply</w:t>
      </w:r>
      <w:r w:rsidR="1ECCEC9A" w:rsidRPr="008F571E">
        <w:rPr>
          <w:rFonts w:ascii="Arial" w:hAnsi="Arial" w:cs="Arial"/>
          <w:sz w:val="26"/>
          <w:szCs w:val="26"/>
          <w:lang w:val="en-US"/>
        </w:rPr>
        <w:t>.</w:t>
      </w:r>
      <w:r w:rsidR="009936A3" w:rsidRPr="008F571E">
        <w:rPr>
          <w:rFonts w:ascii="Arial" w:hAnsi="Arial" w:cs="Arial"/>
          <w:sz w:val="26"/>
          <w:szCs w:val="26"/>
          <w:lang w:val="en-US"/>
        </w:rPr>
        <w:t xml:space="preserve"> Contact details can be found at the end of this document.</w:t>
      </w:r>
    </w:p>
    <w:p w14:paraId="7F925422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0464D3A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40D67AA" w14:textId="77777777" w:rsidR="00622E0F" w:rsidRPr="008F571E" w:rsidRDefault="00622E0F" w:rsidP="00622E0F">
      <w:pPr>
        <w:widowControl w:val="0"/>
        <w:shd w:val="clear" w:color="auto" w:fill="C0C0C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What kind of ideas do we want to support?</w:t>
      </w:r>
    </w:p>
    <w:p w14:paraId="314EA413" w14:textId="77777777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51192B8" w14:textId="0F8E3944" w:rsidR="00AF64D4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The Ideas Fund aims to support dance creatives to research, test and/or launch an idea. This could be a completely new idea or a development of something you are already working on. </w:t>
      </w:r>
    </w:p>
    <w:p w14:paraId="3B797D7A" w14:textId="77777777" w:rsidR="00AF64D4" w:rsidRPr="008F571E" w:rsidRDefault="00AF64D4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0F9416C" w14:textId="137AEAEA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In response to the pandemic</w:t>
      </w:r>
      <w:r w:rsidR="008C43EC" w:rsidRPr="008F571E">
        <w:rPr>
          <w:rFonts w:ascii="Arial" w:hAnsi="Arial" w:cs="Arial"/>
          <w:sz w:val="26"/>
          <w:szCs w:val="26"/>
          <w:lang w:val="en-US"/>
        </w:rPr>
        <w:t>,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we are 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especially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interested in supporting what you and your artistic community need to recover from the impact of </w:t>
      </w:r>
      <w:r w:rsidR="008C43EC" w:rsidRPr="008F571E">
        <w:rPr>
          <w:rFonts w:ascii="Arial" w:hAnsi="Arial" w:cs="Arial"/>
          <w:sz w:val="26"/>
          <w:szCs w:val="26"/>
          <w:lang w:val="en-US"/>
        </w:rPr>
        <w:t>COVID-19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486219F2" w14:textId="1C7211D6" w:rsidR="009E3387" w:rsidRPr="008F571E" w:rsidRDefault="009E3387" w:rsidP="00F80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  <w:lang w:val="en-US"/>
        </w:rPr>
      </w:pPr>
    </w:p>
    <w:p w14:paraId="486219F3" w14:textId="77777777" w:rsidR="009E3387" w:rsidRPr="008F571E" w:rsidRDefault="009E3387" w:rsidP="0098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We will prioritise investing in</w:t>
      </w:r>
      <w:r w:rsidR="00E04C2C" w:rsidRPr="008F571E">
        <w:rPr>
          <w:rFonts w:ascii="Arial" w:hAnsi="Arial" w:cs="Arial"/>
          <w:sz w:val="26"/>
          <w:szCs w:val="26"/>
          <w:lang w:val="en-US"/>
        </w:rPr>
        <w:t xml:space="preserve"> high quality creative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ideas that:</w:t>
      </w:r>
    </w:p>
    <w:p w14:paraId="486219F4" w14:textId="77777777" w:rsidR="00364AE8" w:rsidRPr="008F571E" w:rsidRDefault="00364AE8" w:rsidP="00364AE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Introduce a new approach or demonstrate originality of thinking</w:t>
      </w:r>
    </w:p>
    <w:p w14:paraId="486219F5" w14:textId="05B60925" w:rsidR="007A7841" w:rsidRPr="008F571E" w:rsidRDefault="007A7841" w:rsidP="009E33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Have clear aims for long-term development – we are less interested in funding one-off activities</w:t>
      </w:r>
    </w:p>
    <w:p w14:paraId="486219F7" w14:textId="525C7579" w:rsidR="00E04C2C" w:rsidRPr="008F571E" w:rsidRDefault="00E04C2C" w:rsidP="01FBC34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Are realistic</w:t>
      </w:r>
      <w:r w:rsidR="00F33EB0" w:rsidRPr="008F571E">
        <w:rPr>
          <w:rFonts w:ascii="Arial" w:hAnsi="Arial" w:cs="Arial"/>
          <w:sz w:val="26"/>
          <w:szCs w:val="26"/>
          <w:lang w:val="en-US"/>
        </w:rPr>
        <w:t xml:space="preserve"> and </w:t>
      </w:r>
      <w:r w:rsidRPr="008F571E">
        <w:rPr>
          <w:rFonts w:ascii="Arial" w:hAnsi="Arial" w:cs="Arial"/>
          <w:sz w:val="26"/>
          <w:szCs w:val="26"/>
          <w:lang w:val="en-US"/>
        </w:rPr>
        <w:t>achievable</w:t>
      </w:r>
    </w:p>
    <w:p w14:paraId="486219F8" w14:textId="5C021AAE" w:rsidR="001E33F1" w:rsidRPr="008F571E" w:rsidRDefault="009E3387" w:rsidP="001E33F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Reveal a passion and commitment to helping make positive change</w:t>
      </w:r>
      <w:r w:rsidR="008C43EC" w:rsidRPr="008F571E">
        <w:rPr>
          <w:rFonts w:ascii="Arial" w:hAnsi="Arial" w:cs="Arial"/>
          <w:sz w:val="26"/>
          <w:szCs w:val="26"/>
          <w:lang w:val="en-US"/>
        </w:rPr>
        <w:t>,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this could be</w:t>
      </w:r>
      <w:r w:rsidR="00FF159C" w:rsidRPr="008F571E">
        <w:rPr>
          <w:rFonts w:ascii="Arial" w:hAnsi="Arial" w:cs="Arial"/>
          <w:sz w:val="26"/>
          <w:szCs w:val="26"/>
          <w:lang w:val="en-US"/>
        </w:rPr>
        <w:t xml:space="preserve"> through</w:t>
      </w:r>
      <w:r w:rsidR="008F571E" w:rsidRPr="008F571E">
        <w:rPr>
          <w:rFonts w:ascii="Arial" w:hAnsi="Arial" w:cs="Arial"/>
          <w:sz w:val="26"/>
          <w:szCs w:val="26"/>
          <w:lang w:val="en-US"/>
        </w:rPr>
        <w:t xml:space="preserve"> -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="006570EE" w:rsidRPr="008F571E">
        <w:rPr>
          <w:rFonts w:ascii="Arial" w:hAnsi="Arial" w:cs="Arial"/>
          <w:sz w:val="26"/>
          <w:szCs w:val="26"/>
          <w:lang w:val="en-US"/>
        </w:rPr>
        <w:t xml:space="preserve">the social impact </w:t>
      </w:r>
      <w:r w:rsidR="00E44B4C" w:rsidRPr="008F571E">
        <w:rPr>
          <w:rFonts w:ascii="Arial" w:hAnsi="Arial" w:cs="Arial"/>
          <w:sz w:val="26"/>
          <w:szCs w:val="26"/>
          <w:lang w:val="en-US"/>
        </w:rPr>
        <w:t>of your work and who you work with</w:t>
      </w:r>
      <w:r w:rsidR="008C43EC" w:rsidRPr="008F571E">
        <w:rPr>
          <w:rFonts w:ascii="Arial" w:hAnsi="Arial" w:cs="Arial"/>
          <w:sz w:val="26"/>
          <w:szCs w:val="26"/>
          <w:lang w:val="en-US"/>
        </w:rPr>
        <w:t>;</w:t>
      </w:r>
      <w:r w:rsidR="006570EE" w:rsidRPr="008F571E">
        <w:rPr>
          <w:rFonts w:ascii="Arial" w:hAnsi="Arial" w:cs="Arial"/>
          <w:sz w:val="26"/>
          <w:szCs w:val="26"/>
          <w:lang w:val="en-US"/>
        </w:rPr>
        <w:t xml:space="preserve"> raising debate through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the subject matter you want to tackle </w:t>
      </w:r>
      <w:r w:rsidR="006570EE" w:rsidRPr="008F571E">
        <w:rPr>
          <w:rFonts w:ascii="Arial" w:hAnsi="Arial" w:cs="Arial"/>
          <w:sz w:val="26"/>
          <w:szCs w:val="26"/>
          <w:lang w:val="en-US"/>
        </w:rPr>
        <w:t>in your work</w:t>
      </w:r>
      <w:r w:rsidR="008C43EC" w:rsidRPr="008F571E">
        <w:rPr>
          <w:rFonts w:ascii="Arial" w:hAnsi="Arial" w:cs="Arial"/>
          <w:sz w:val="26"/>
          <w:szCs w:val="26"/>
          <w:lang w:val="en-US"/>
        </w:rPr>
        <w:t>;</w:t>
      </w:r>
      <w:r w:rsidR="006570EE" w:rsidRPr="008F571E">
        <w:rPr>
          <w:rFonts w:ascii="Arial" w:hAnsi="Arial" w:cs="Arial"/>
          <w:sz w:val="26"/>
          <w:szCs w:val="26"/>
          <w:lang w:val="en-US"/>
        </w:rPr>
        <w:t xml:space="preserve"> or by improving the sector by seizing an opportunity or</w:t>
      </w:r>
      <w:r w:rsidR="001E33F1" w:rsidRPr="008F571E">
        <w:rPr>
          <w:rFonts w:ascii="Arial" w:hAnsi="Arial" w:cs="Arial"/>
          <w:sz w:val="26"/>
          <w:szCs w:val="26"/>
          <w:lang w:val="en-US"/>
        </w:rPr>
        <w:t xml:space="preserve"> filling</w:t>
      </w:r>
      <w:r w:rsidR="006570EE" w:rsidRPr="008F571E">
        <w:rPr>
          <w:rFonts w:ascii="Arial" w:hAnsi="Arial" w:cs="Arial"/>
          <w:sz w:val="26"/>
          <w:szCs w:val="26"/>
          <w:lang w:val="en-US"/>
        </w:rPr>
        <w:t xml:space="preserve"> gap that you have spotted</w:t>
      </w:r>
    </w:p>
    <w:p w14:paraId="2DE67A02" w14:textId="26A60DF9" w:rsidR="00622E0F" w:rsidRPr="008F571E" w:rsidRDefault="006570EE" w:rsidP="00981CF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Ha</w:t>
      </w:r>
      <w:r w:rsidR="0068238D" w:rsidRPr="008F571E">
        <w:rPr>
          <w:rFonts w:ascii="Arial" w:hAnsi="Arial" w:cs="Arial"/>
          <w:sz w:val="26"/>
          <w:szCs w:val="26"/>
          <w:lang w:val="en-US"/>
        </w:rPr>
        <w:t xml:space="preserve">ve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a connection to </w:t>
      </w:r>
      <w:r w:rsidR="001E33F1" w:rsidRPr="008F571E">
        <w:rPr>
          <w:rFonts w:ascii="Arial" w:hAnsi="Arial" w:cs="Arial"/>
          <w:sz w:val="26"/>
          <w:szCs w:val="26"/>
          <w:lang w:val="en-US"/>
        </w:rPr>
        <w:t>e</w:t>
      </w:r>
      <w:r w:rsidRPr="008F571E">
        <w:rPr>
          <w:rFonts w:ascii="Arial" w:hAnsi="Arial" w:cs="Arial"/>
          <w:sz w:val="26"/>
          <w:szCs w:val="26"/>
          <w:lang w:val="en-US"/>
        </w:rPr>
        <w:t>ast London – whether it happens here or benefits people living here</w:t>
      </w:r>
      <w:r w:rsidR="009E3387" w:rsidRPr="008F571E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4B72C314" w14:textId="4C5D1832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0089440" w14:textId="138B10B5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We are aware th</w:t>
      </w:r>
      <w:r w:rsidR="006E6852" w:rsidRPr="008F571E">
        <w:rPr>
          <w:rFonts w:ascii="Arial" w:hAnsi="Arial" w:cs="Arial"/>
          <w:sz w:val="26"/>
          <w:szCs w:val="26"/>
          <w:lang w:val="en-US"/>
        </w:rPr>
        <w:t>ere is still a lot of uncertainty around</w:t>
      </w:r>
      <w:r w:rsidR="6A1495B5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activity involving the public and although welcome, there is no requirement for a public outcome as a direct result of this fund. </w:t>
      </w:r>
    </w:p>
    <w:p w14:paraId="2A761B78" w14:textId="77777777" w:rsidR="00622E0F" w:rsidRPr="008F571E" w:rsidRDefault="00622E0F" w:rsidP="00F80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F67CA6E" w14:textId="3A85F759" w:rsidR="00622E0F" w:rsidRPr="008F571E" w:rsidRDefault="00622E0F" w:rsidP="0062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C1E8552" w14:textId="77777777" w:rsidR="00622E0F" w:rsidRPr="008F571E" w:rsidRDefault="00622E0F" w:rsidP="01FBC347">
      <w:pPr>
        <w:widowControl w:val="0"/>
        <w:shd w:val="clear" w:color="auto" w:fill="C0C0C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8F571E">
        <w:rPr>
          <w:rFonts w:ascii="Arial" w:hAnsi="Arial" w:cs="Arial"/>
          <w:b/>
          <w:bCs/>
          <w:sz w:val="26"/>
          <w:szCs w:val="26"/>
          <w:lang w:val="en-US"/>
        </w:rPr>
        <w:t>What is the panel interested in?</w:t>
      </w:r>
    </w:p>
    <w:p w14:paraId="49ED803E" w14:textId="77777777" w:rsidR="00622E0F" w:rsidRPr="008F571E" w:rsidRDefault="00622E0F" w:rsidP="00622E0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75DA21E" w14:textId="0740C4AA" w:rsidR="00622E0F" w:rsidRPr="008F571E" w:rsidRDefault="00622E0F" w:rsidP="00622E0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The panel want to see a breadth of ideas but have expressed an interest in the following areas:</w:t>
      </w:r>
    </w:p>
    <w:p w14:paraId="1E211957" w14:textId="77777777" w:rsidR="00622E0F" w:rsidRPr="008F571E" w:rsidRDefault="00622E0F" w:rsidP="00622E0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6D5DA2C" w14:textId="77777777" w:rsidR="00622E0F" w:rsidRPr="008F571E" w:rsidRDefault="00622E0F" w:rsidP="00622E0F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Ideas that focus on collaborative practice, connecting with your artistic peers or </w:t>
      </w:r>
      <w:r w:rsidRPr="008F571E">
        <w:rPr>
          <w:rFonts w:ascii="Arial" w:hAnsi="Arial" w:cs="Arial"/>
          <w:sz w:val="26"/>
          <w:szCs w:val="26"/>
          <w:lang w:val="en-US"/>
        </w:rPr>
        <w:lastRenderedPageBreak/>
        <w:t>community</w:t>
      </w:r>
    </w:p>
    <w:p w14:paraId="051FB356" w14:textId="77777777" w:rsidR="00622E0F" w:rsidRPr="008F571E" w:rsidRDefault="00622E0F" w:rsidP="00622E0F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Ideas that have a focus on mental health and well-being, with a particular attention on young people</w:t>
      </w:r>
    </w:p>
    <w:p w14:paraId="2C2FACB5" w14:textId="70184610" w:rsidR="00622E0F" w:rsidRPr="008F571E" w:rsidRDefault="00622E0F" w:rsidP="00622E0F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Digital distribution and live streaming – ideas that connect with digital audiences that focus on broadening reach and </w:t>
      </w:r>
      <w:r w:rsidR="00AF64D4" w:rsidRPr="008F571E">
        <w:rPr>
          <w:rFonts w:ascii="Arial" w:hAnsi="Arial" w:cs="Arial"/>
          <w:sz w:val="26"/>
          <w:szCs w:val="26"/>
          <w:lang w:val="en-US"/>
        </w:rPr>
        <w:t>accessibility</w:t>
      </w:r>
    </w:p>
    <w:p w14:paraId="3C0153A7" w14:textId="77777777" w:rsidR="00622E0F" w:rsidRPr="008F571E" w:rsidRDefault="00622E0F" w:rsidP="00622E0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24DC22A" w14:textId="3467C29D" w:rsidR="00622E0F" w:rsidRPr="008F571E" w:rsidRDefault="008162F1" w:rsidP="008162F1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If you believe your idea is strong enough and does not relate to these areas of interest, you don’t need to adapt it to fit, just be clear 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as to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why you think 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the idea is </w:t>
      </w:r>
      <w:r w:rsidRPr="008F571E">
        <w:rPr>
          <w:rFonts w:ascii="Arial" w:hAnsi="Arial" w:cs="Arial"/>
          <w:sz w:val="26"/>
          <w:szCs w:val="26"/>
          <w:lang w:val="en-US"/>
        </w:rPr>
        <w:t>important.</w:t>
      </w:r>
    </w:p>
    <w:p w14:paraId="1FD91FD4" w14:textId="67A6CD79" w:rsidR="008162F1" w:rsidRPr="008F571E" w:rsidRDefault="008162F1" w:rsidP="008162F1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5258369" w14:textId="77777777" w:rsidR="008162F1" w:rsidRPr="008F571E" w:rsidRDefault="008162F1" w:rsidP="008162F1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9FD" w14:textId="77777777" w:rsidR="00D6498F" w:rsidRPr="008F571E" w:rsidRDefault="00E05D6C" w:rsidP="002E1769">
      <w:pPr>
        <w:widowControl w:val="0"/>
        <w:shd w:val="clear" w:color="auto" w:fill="C0C0C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How much</w:t>
      </w:r>
      <w:r w:rsidR="00D6498F" w:rsidRPr="008F571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E04C2C" w:rsidRPr="008F571E">
        <w:rPr>
          <w:rFonts w:ascii="Arial" w:hAnsi="Arial" w:cs="Arial"/>
          <w:b/>
          <w:sz w:val="26"/>
          <w:szCs w:val="26"/>
          <w:lang w:val="en-US"/>
        </w:rPr>
        <w:t xml:space="preserve">can </w:t>
      </w:r>
      <w:r w:rsidR="00D6498F" w:rsidRPr="008F571E">
        <w:rPr>
          <w:rFonts w:ascii="Arial" w:hAnsi="Arial" w:cs="Arial"/>
          <w:b/>
          <w:sz w:val="26"/>
          <w:szCs w:val="26"/>
          <w:lang w:val="en-US"/>
        </w:rPr>
        <w:t>you apply for?</w:t>
      </w:r>
      <w:r w:rsidRPr="008F571E">
        <w:rPr>
          <w:rFonts w:ascii="Arial" w:hAnsi="Arial" w:cs="Arial"/>
          <w:b/>
          <w:sz w:val="26"/>
          <w:szCs w:val="26"/>
          <w:lang w:val="en-US"/>
        </w:rPr>
        <w:t xml:space="preserve"> What can the funds be used for?</w:t>
      </w:r>
    </w:p>
    <w:p w14:paraId="486219FE" w14:textId="77777777" w:rsidR="00F84BBC" w:rsidRPr="008F571E" w:rsidRDefault="00F84BBC" w:rsidP="0098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9FF" w14:textId="77777777" w:rsidR="00AB46BD" w:rsidRPr="008F571E" w:rsidRDefault="00D6498F" w:rsidP="002E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You can apply for </w:t>
      </w:r>
      <w:r w:rsidRPr="008F571E">
        <w:rPr>
          <w:rFonts w:ascii="Arial" w:hAnsi="Arial" w:cs="Arial"/>
          <w:b/>
          <w:sz w:val="26"/>
          <w:szCs w:val="26"/>
          <w:lang w:val="en-US"/>
        </w:rPr>
        <w:t>up to £5,000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.  </w:t>
      </w:r>
    </w:p>
    <w:p w14:paraId="48621A00" w14:textId="77777777" w:rsidR="00AB46BD" w:rsidRPr="008F571E" w:rsidRDefault="00AB46BD" w:rsidP="0098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01" w14:textId="77777777" w:rsidR="00AB46BD" w:rsidRPr="008F571E" w:rsidRDefault="006570EE" w:rsidP="0098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We advise you consider the following scales based on the type of support you are requesting:</w:t>
      </w:r>
    </w:p>
    <w:p w14:paraId="48621A02" w14:textId="77777777" w:rsidR="006570EE" w:rsidRPr="008F571E" w:rsidRDefault="006570EE" w:rsidP="006570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Up to £1500 to support </w:t>
      </w:r>
      <w:r w:rsidRPr="008F571E">
        <w:rPr>
          <w:rFonts w:ascii="Arial" w:hAnsi="Arial" w:cs="Arial"/>
          <w:b/>
          <w:sz w:val="26"/>
          <w:szCs w:val="26"/>
          <w:lang w:val="en-US"/>
        </w:rPr>
        <w:t>research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of your idea</w:t>
      </w:r>
    </w:p>
    <w:p w14:paraId="48621A03" w14:textId="77777777" w:rsidR="006570EE" w:rsidRPr="008F571E" w:rsidRDefault="006570EE" w:rsidP="006570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Up to £3000 to </w:t>
      </w:r>
      <w:r w:rsidRPr="008F571E">
        <w:rPr>
          <w:rFonts w:ascii="Arial" w:hAnsi="Arial" w:cs="Arial"/>
          <w:b/>
          <w:sz w:val="26"/>
          <w:szCs w:val="26"/>
          <w:lang w:val="en-US"/>
        </w:rPr>
        <w:t>test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or pilot your idea</w:t>
      </w:r>
    </w:p>
    <w:p w14:paraId="48621A04" w14:textId="77777777" w:rsidR="006570EE" w:rsidRPr="008F571E" w:rsidRDefault="006570EE" w:rsidP="006570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Up to £5000 to support the </w:t>
      </w:r>
      <w:r w:rsidRPr="008F571E">
        <w:rPr>
          <w:rFonts w:ascii="Arial" w:hAnsi="Arial" w:cs="Arial"/>
          <w:b/>
          <w:sz w:val="26"/>
          <w:szCs w:val="26"/>
          <w:lang w:val="en-US"/>
        </w:rPr>
        <w:t>launch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of your idea</w:t>
      </w:r>
    </w:p>
    <w:p w14:paraId="48621A05" w14:textId="77777777" w:rsidR="00AB46BD" w:rsidRPr="008F571E" w:rsidRDefault="00AB46BD" w:rsidP="0098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5F817E3" w14:textId="13E4A73E" w:rsidR="0D3A19DF" w:rsidRPr="008F571E" w:rsidRDefault="0D3A19DF" w:rsidP="01FBC347">
      <w:p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The funds can support anything from visits</w:t>
      </w:r>
      <w:r w:rsidR="00381ABA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>, meetings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="008162F1"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to </w:t>
      </w:r>
      <w:r w:rsidRPr="008F571E">
        <w:rPr>
          <w:rFonts w:ascii="Arial" w:eastAsia="Arial" w:hAnsi="Arial" w:cs="Arial"/>
          <w:color w:val="000000" w:themeColor="text1"/>
          <w:sz w:val="26"/>
          <w:szCs w:val="26"/>
          <w:lang w:val="en-US"/>
        </w:rPr>
        <w:t xml:space="preserve">practical time in the studio, to market research and website development. </w:t>
      </w:r>
    </w:p>
    <w:p w14:paraId="28092C65" w14:textId="43EE400C" w:rsidR="01FBC347" w:rsidRPr="008F571E" w:rsidRDefault="01FBC347" w:rsidP="01FBC347">
      <w:p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6"/>
          <w:szCs w:val="26"/>
        </w:rPr>
      </w:pPr>
    </w:p>
    <w:p w14:paraId="48621A08" w14:textId="0BA1D914" w:rsidR="00AE0B93" w:rsidRPr="008F571E" w:rsidRDefault="00AE0B93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We do not expect you to have match funding</w:t>
      </w:r>
      <w:r w:rsidR="00622E0F" w:rsidRPr="008F571E">
        <w:rPr>
          <w:rFonts w:ascii="Arial" w:hAnsi="Arial" w:cs="Arial"/>
          <w:sz w:val="26"/>
          <w:szCs w:val="26"/>
          <w:lang w:val="en-US"/>
        </w:rPr>
        <w:t xml:space="preserve"> or other support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in place at this stage</w:t>
      </w:r>
      <w:r w:rsidR="009255E8" w:rsidRPr="008F571E">
        <w:rPr>
          <w:rFonts w:ascii="Arial" w:hAnsi="Arial" w:cs="Arial"/>
          <w:sz w:val="26"/>
          <w:szCs w:val="26"/>
          <w:lang w:val="en-US"/>
        </w:rPr>
        <w:t>.</w:t>
      </w:r>
    </w:p>
    <w:p w14:paraId="48621A09" w14:textId="77777777" w:rsidR="00CC3ED9" w:rsidRPr="008F571E" w:rsidRDefault="00CC3ED9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17" w14:textId="618CFD43" w:rsidR="00591A8F" w:rsidRPr="008F571E" w:rsidRDefault="00591A8F" w:rsidP="00F80FB7">
      <w:pPr>
        <w:widowControl w:val="0"/>
        <w:shd w:val="clear" w:color="auto" w:fill="C0C0C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8621A18" w14:textId="77777777" w:rsidR="00F87C79" w:rsidRPr="008F571E" w:rsidRDefault="00D43806" w:rsidP="002E1769">
      <w:pPr>
        <w:widowControl w:val="0"/>
        <w:shd w:val="clear" w:color="auto" w:fill="C0C0C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What is the timeline for delivery?</w:t>
      </w:r>
    </w:p>
    <w:p w14:paraId="48621A19" w14:textId="77777777" w:rsidR="00F84BBC" w:rsidRPr="008F571E" w:rsidRDefault="00F84BBC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1A" w14:textId="0B7CD931" w:rsidR="00D43806" w:rsidRPr="008F571E" w:rsidRDefault="00D43806" w:rsidP="002E1769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Funds must be spent between </w:t>
      </w:r>
      <w:r w:rsidR="001E33F1" w:rsidRPr="008F571E">
        <w:rPr>
          <w:rFonts w:ascii="Arial" w:hAnsi="Arial" w:cs="Arial"/>
          <w:sz w:val="26"/>
          <w:szCs w:val="26"/>
          <w:lang w:val="en-US"/>
        </w:rPr>
        <w:t xml:space="preserve">1 </w:t>
      </w:r>
      <w:r w:rsidR="00622E0F" w:rsidRPr="008F571E">
        <w:rPr>
          <w:rFonts w:ascii="Arial" w:hAnsi="Arial" w:cs="Arial"/>
          <w:sz w:val="26"/>
          <w:szCs w:val="26"/>
          <w:lang w:val="en-US"/>
        </w:rPr>
        <w:t>August</w:t>
      </w:r>
      <w:r w:rsidR="00024E25" w:rsidRPr="008F571E">
        <w:rPr>
          <w:rFonts w:ascii="Arial" w:hAnsi="Arial" w:cs="Arial"/>
          <w:sz w:val="26"/>
          <w:szCs w:val="26"/>
          <w:lang w:val="en-US"/>
        </w:rPr>
        <w:t xml:space="preserve"> 20</w:t>
      </w:r>
      <w:r w:rsidR="00622E0F" w:rsidRPr="008F571E">
        <w:rPr>
          <w:rFonts w:ascii="Arial" w:hAnsi="Arial" w:cs="Arial"/>
          <w:sz w:val="26"/>
          <w:szCs w:val="26"/>
          <w:lang w:val="en-US"/>
        </w:rPr>
        <w:t>21</w:t>
      </w:r>
      <w:r w:rsidR="00024E25" w:rsidRPr="008F571E">
        <w:rPr>
          <w:rFonts w:ascii="Arial" w:hAnsi="Arial" w:cs="Arial"/>
          <w:sz w:val="26"/>
          <w:szCs w:val="26"/>
          <w:lang w:val="en-US"/>
        </w:rPr>
        <w:t xml:space="preserve"> and </w:t>
      </w:r>
      <w:r w:rsidR="001E33F1" w:rsidRPr="008F571E">
        <w:rPr>
          <w:rFonts w:ascii="Arial" w:hAnsi="Arial" w:cs="Arial"/>
          <w:sz w:val="26"/>
          <w:szCs w:val="26"/>
          <w:lang w:val="en-US"/>
        </w:rPr>
        <w:t xml:space="preserve">31 </w:t>
      </w:r>
      <w:r w:rsidR="00622E0F" w:rsidRPr="008F571E">
        <w:rPr>
          <w:rFonts w:ascii="Arial" w:hAnsi="Arial" w:cs="Arial"/>
          <w:sz w:val="26"/>
          <w:szCs w:val="26"/>
          <w:lang w:val="en-US"/>
        </w:rPr>
        <w:t>July</w:t>
      </w:r>
      <w:r w:rsidR="00024E25" w:rsidRPr="008F571E">
        <w:rPr>
          <w:rFonts w:ascii="Arial" w:hAnsi="Arial" w:cs="Arial"/>
          <w:sz w:val="26"/>
          <w:szCs w:val="26"/>
          <w:lang w:val="en-US"/>
        </w:rPr>
        <w:t xml:space="preserve"> 202</w:t>
      </w:r>
      <w:r w:rsidR="00622E0F" w:rsidRPr="008F571E">
        <w:rPr>
          <w:rFonts w:ascii="Arial" w:hAnsi="Arial" w:cs="Arial"/>
          <w:sz w:val="26"/>
          <w:szCs w:val="26"/>
          <w:lang w:val="en-US"/>
        </w:rPr>
        <w:t>2</w:t>
      </w:r>
      <w:r w:rsidR="00043388" w:rsidRPr="008F571E">
        <w:rPr>
          <w:rFonts w:ascii="Arial" w:hAnsi="Arial" w:cs="Arial"/>
          <w:sz w:val="26"/>
          <w:szCs w:val="26"/>
          <w:lang w:val="en-US"/>
        </w:rPr>
        <w:t>.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48621A1B" w14:textId="77777777" w:rsidR="00F84BBC" w:rsidRPr="008F571E" w:rsidRDefault="00F84BBC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48621A1C" w14:textId="77777777" w:rsidR="00F84BBC" w:rsidRPr="008F571E" w:rsidRDefault="00F84BBC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48621A1D" w14:textId="77777777" w:rsidR="00F87C79" w:rsidRPr="008F571E" w:rsidRDefault="00F87C79" w:rsidP="002E1769">
      <w:pPr>
        <w:widowControl w:val="0"/>
        <w:shd w:val="clear" w:color="auto" w:fill="C0C0C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936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What is the application process?</w:t>
      </w:r>
      <w:r w:rsidR="00993F4E" w:rsidRPr="008F571E">
        <w:rPr>
          <w:rFonts w:ascii="Arial" w:hAnsi="Arial" w:cs="Arial"/>
          <w:b/>
          <w:sz w:val="26"/>
          <w:szCs w:val="26"/>
          <w:lang w:val="en-US"/>
        </w:rPr>
        <w:tab/>
      </w:r>
      <w:r w:rsidR="00993F4E" w:rsidRPr="008F571E">
        <w:rPr>
          <w:rFonts w:ascii="Arial" w:hAnsi="Arial" w:cs="Arial"/>
          <w:b/>
          <w:sz w:val="26"/>
          <w:szCs w:val="26"/>
          <w:lang w:val="en-US"/>
        </w:rPr>
        <w:tab/>
      </w:r>
    </w:p>
    <w:p w14:paraId="48621A1E" w14:textId="77777777" w:rsidR="00F84BBC" w:rsidRPr="008F571E" w:rsidRDefault="00F84BBC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8B5FD28" w14:textId="406EC240" w:rsidR="00622E0F" w:rsidRPr="008F571E" w:rsidRDefault="009255E8" w:rsidP="002E1769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It is an online </w:t>
      </w:r>
      <w:r w:rsidR="00622E0F" w:rsidRPr="008F571E">
        <w:rPr>
          <w:rFonts w:ascii="Arial" w:hAnsi="Arial" w:cs="Arial"/>
          <w:sz w:val="26"/>
          <w:szCs w:val="26"/>
          <w:lang w:val="en-US"/>
        </w:rPr>
        <w:t xml:space="preserve">application form </w:t>
      </w:r>
      <w:r w:rsidRPr="008F571E">
        <w:rPr>
          <w:rFonts w:ascii="Arial" w:hAnsi="Arial" w:cs="Arial"/>
          <w:sz w:val="26"/>
          <w:szCs w:val="26"/>
          <w:lang w:val="en-US"/>
        </w:rPr>
        <w:t>which</w:t>
      </w:r>
      <w:r w:rsidR="00622E0F" w:rsidRPr="008F571E">
        <w:rPr>
          <w:rFonts w:ascii="Arial" w:hAnsi="Arial" w:cs="Arial"/>
          <w:sz w:val="26"/>
          <w:szCs w:val="26"/>
          <w:lang w:val="en-US"/>
        </w:rPr>
        <w:t xml:space="preserve"> can be found </w:t>
      </w:r>
      <w:hyperlink r:id="rId11" w:history="1">
        <w:r w:rsidR="00622E0F" w:rsidRPr="008F571E">
          <w:rPr>
            <w:rStyle w:val="Hyperlink"/>
            <w:rFonts w:ascii="Arial" w:hAnsi="Arial" w:cs="Arial"/>
            <w:sz w:val="26"/>
            <w:szCs w:val="26"/>
            <w:lang w:val="en-US"/>
          </w:rPr>
          <w:t>here</w:t>
        </w:r>
      </w:hyperlink>
      <w:r w:rsidR="00622E0F" w:rsidRPr="008F571E">
        <w:rPr>
          <w:rFonts w:ascii="Arial" w:hAnsi="Arial" w:cs="Arial"/>
          <w:sz w:val="26"/>
          <w:szCs w:val="26"/>
          <w:lang w:val="en-US"/>
        </w:rPr>
        <w:t>.</w:t>
      </w:r>
    </w:p>
    <w:p w14:paraId="15A1494E" w14:textId="54934EE7" w:rsidR="00622E0F" w:rsidRPr="008F571E" w:rsidRDefault="00622E0F" w:rsidP="002E1769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You can pause and go back to your application at any point before you submit.</w:t>
      </w:r>
    </w:p>
    <w:p w14:paraId="67A34FD0" w14:textId="77777777" w:rsidR="00622E0F" w:rsidRPr="008F571E" w:rsidRDefault="00622E0F" w:rsidP="002E1769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en-US"/>
        </w:rPr>
      </w:pPr>
    </w:p>
    <w:p w14:paraId="48621A1F" w14:textId="1ACDFD1D" w:rsidR="00576FC6" w:rsidRPr="008F571E" w:rsidRDefault="00F87C79" w:rsidP="002E1769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Please complete and submit the </w:t>
      </w:r>
      <w:r w:rsidR="001E33F1" w:rsidRPr="008F571E">
        <w:rPr>
          <w:rFonts w:ascii="Arial" w:hAnsi="Arial" w:cs="Arial"/>
          <w:sz w:val="26"/>
          <w:szCs w:val="26"/>
          <w:lang w:val="en-US"/>
        </w:rPr>
        <w:t>application form by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="00790AB1" w:rsidRPr="008F571E">
        <w:rPr>
          <w:rFonts w:ascii="Arial" w:hAnsi="Arial" w:cs="Arial"/>
          <w:b/>
          <w:sz w:val="26"/>
          <w:szCs w:val="26"/>
          <w:lang w:val="en-US"/>
        </w:rPr>
        <w:t xml:space="preserve">10am on </w:t>
      </w:r>
      <w:r w:rsidR="00981B1E" w:rsidRPr="008F571E">
        <w:rPr>
          <w:rFonts w:ascii="Arial" w:hAnsi="Arial" w:cs="Arial"/>
          <w:b/>
          <w:sz w:val="26"/>
          <w:szCs w:val="26"/>
          <w:lang w:val="en-US"/>
        </w:rPr>
        <w:t xml:space="preserve">Friday 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 xml:space="preserve">2 July </w:t>
      </w:r>
      <w:r w:rsidR="00981B1E" w:rsidRPr="008F571E">
        <w:rPr>
          <w:rFonts w:ascii="Arial" w:hAnsi="Arial" w:cs="Arial"/>
          <w:b/>
          <w:sz w:val="26"/>
          <w:szCs w:val="26"/>
          <w:lang w:val="en-US"/>
        </w:rPr>
        <w:t>20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>21</w:t>
      </w:r>
    </w:p>
    <w:p w14:paraId="48621A20" w14:textId="77777777" w:rsidR="00993F4E" w:rsidRPr="008F571E" w:rsidRDefault="00993F4E" w:rsidP="00754A9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48621A21" w14:textId="5999D0A0" w:rsidR="00993F4E" w:rsidRPr="008F571E" w:rsidRDefault="00993F4E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>Applications will go through a first stage shortlisting and successful applicants will be invited to pitch their idea to the</w:t>
      </w:r>
      <w:r w:rsidR="00622E0F" w:rsidRPr="008F571E">
        <w:rPr>
          <w:rFonts w:ascii="Arial" w:hAnsi="Arial" w:cs="Arial"/>
          <w:sz w:val="26"/>
          <w:szCs w:val="26"/>
          <w:lang w:val="en-US"/>
        </w:rPr>
        <w:t xml:space="preserve"> panel on Thursday 22 July 2021.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You will hear whether you have been shortlisted by 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>Friday 9 July</w:t>
      </w:r>
      <w:r w:rsidR="007D4536" w:rsidRPr="008F571E">
        <w:rPr>
          <w:rFonts w:ascii="Arial" w:hAnsi="Arial" w:cs="Arial"/>
          <w:sz w:val="26"/>
          <w:szCs w:val="26"/>
          <w:lang w:val="en-US"/>
        </w:rPr>
        <w:t>.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48621A22" w14:textId="77777777" w:rsidR="00993F4E" w:rsidRPr="008F571E" w:rsidRDefault="00993F4E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23" w14:textId="02DD612F" w:rsidR="00993F4E" w:rsidRPr="008F571E" w:rsidRDefault="00993F4E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If invited, you will have </w:t>
      </w:r>
      <w:r w:rsidR="00FC52E1" w:rsidRPr="008F571E">
        <w:rPr>
          <w:rFonts w:ascii="Arial" w:hAnsi="Arial" w:cs="Arial"/>
          <w:b/>
          <w:sz w:val="26"/>
          <w:szCs w:val="26"/>
          <w:lang w:val="en-US"/>
        </w:rPr>
        <w:t xml:space="preserve">5 </w:t>
      </w:r>
      <w:r w:rsidRPr="008F571E">
        <w:rPr>
          <w:rFonts w:ascii="Arial" w:hAnsi="Arial" w:cs="Arial"/>
          <w:b/>
          <w:sz w:val="26"/>
          <w:szCs w:val="26"/>
          <w:lang w:val="en-US"/>
        </w:rPr>
        <w:t>minutes</w:t>
      </w:r>
      <w:r w:rsidR="002E1769" w:rsidRPr="008F571E">
        <w:rPr>
          <w:rFonts w:ascii="Arial" w:hAnsi="Arial" w:cs="Arial"/>
          <w:sz w:val="26"/>
          <w:szCs w:val="26"/>
          <w:lang w:val="en-US"/>
        </w:rPr>
        <w:t xml:space="preserve"> to pitch your idea, t</w:t>
      </w:r>
      <w:r w:rsidR="0066189C" w:rsidRPr="008F571E">
        <w:rPr>
          <w:rFonts w:ascii="Arial" w:hAnsi="Arial" w:cs="Arial"/>
          <w:sz w:val="26"/>
          <w:szCs w:val="26"/>
          <w:lang w:val="en-US"/>
        </w:rPr>
        <w:t xml:space="preserve">he pitch will be 3 minutes </w:t>
      </w:r>
      <w:r w:rsidR="0066189C" w:rsidRPr="008F571E">
        <w:rPr>
          <w:rFonts w:ascii="Arial" w:hAnsi="Arial" w:cs="Arial"/>
          <w:sz w:val="26"/>
          <w:szCs w:val="26"/>
          <w:lang w:val="en-US"/>
        </w:rPr>
        <w:lastRenderedPageBreak/>
        <w:t>followed by 2 minutes for questions from the panel.</w:t>
      </w:r>
      <w:r w:rsidR="001E33F1" w:rsidRPr="008F571E">
        <w:rPr>
          <w:rFonts w:ascii="Arial" w:hAnsi="Arial" w:cs="Arial"/>
          <w:sz w:val="26"/>
          <w:szCs w:val="26"/>
          <w:lang w:val="en-US"/>
        </w:rPr>
        <w:t xml:space="preserve"> You will be offered a one-to-one </w:t>
      </w:r>
      <w:r w:rsidRPr="008F571E">
        <w:rPr>
          <w:rFonts w:ascii="Arial" w:hAnsi="Arial" w:cs="Arial"/>
          <w:sz w:val="26"/>
          <w:szCs w:val="26"/>
          <w:lang w:val="en-US"/>
        </w:rPr>
        <w:t>session to help you prepare for an</w:t>
      </w:r>
      <w:r w:rsidR="00790AB1" w:rsidRPr="008F571E">
        <w:rPr>
          <w:rFonts w:ascii="Arial" w:hAnsi="Arial" w:cs="Arial"/>
          <w:sz w:val="26"/>
          <w:szCs w:val="26"/>
          <w:lang w:val="en-US"/>
        </w:rPr>
        <w:t xml:space="preserve">d practice your pitch </w:t>
      </w:r>
      <w:r w:rsidR="00837C52" w:rsidRPr="008F571E">
        <w:rPr>
          <w:rFonts w:ascii="Arial" w:hAnsi="Arial" w:cs="Arial"/>
          <w:sz w:val="26"/>
          <w:szCs w:val="26"/>
          <w:lang w:val="en-US"/>
        </w:rPr>
        <w:t xml:space="preserve">between </w:t>
      </w:r>
      <w:r w:rsidR="00837C52" w:rsidRPr="008F571E">
        <w:rPr>
          <w:rFonts w:ascii="Arial" w:hAnsi="Arial" w:cs="Arial"/>
          <w:b/>
          <w:bCs/>
          <w:sz w:val="26"/>
          <w:szCs w:val="26"/>
          <w:lang w:val="en-US"/>
        </w:rPr>
        <w:t>14-16 July</w:t>
      </w:r>
      <w:r w:rsidR="00837C52" w:rsidRPr="008F571E">
        <w:rPr>
          <w:rFonts w:ascii="Arial" w:hAnsi="Arial" w:cs="Arial"/>
          <w:sz w:val="26"/>
          <w:szCs w:val="26"/>
          <w:lang w:val="en-US"/>
        </w:rPr>
        <w:t xml:space="preserve"> </w:t>
      </w:r>
      <w:r w:rsidRPr="008F571E">
        <w:rPr>
          <w:rFonts w:ascii="Arial" w:hAnsi="Arial" w:cs="Arial"/>
          <w:sz w:val="26"/>
          <w:szCs w:val="26"/>
          <w:lang w:val="en-US"/>
        </w:rPr>
        <w:t>(please see application form for details)</w:t>
      </w:r>
      <w:r w:rsidR="0068238D" w:rsidRPr="008F571E">
        <w:rPr>
          <w:rFonts w:ascii="Arial" w:hAnsi="Arial" w:cs="Arial"/>
          <w:sz w:val="26"/>
          <w:szCs w:val="26"/>
          <w:lang w:val="en-US"/>
        </w:rPr>
        <w:t>.</w:t>
      </w:r>
    </w:p>
    <w:p w14:paraId="01E5EE84" w14:textId="77777777" w:rsidR="0011170B" w:rsidRPr="008F571E" w:rsidRDefault="0011170B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D4CAFA6" w14:textId="074FCB5F" w:rsidR="00622E0F" w:rsidRPr="008F571E" w:rsidRDefault="00622E0F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F571E">
        <w:rPr>
          <w:rFonts w:ascii="Arial" w:hAnsi="Arial" w:cs="Arial"/>
          <w:sz w:val="26"/>
          <w:szCs w:val="26"/>
          <w:lang w:val="en-US"/>
        </w:rPr>
        <w:t xml:space="preserve">The panel will </w:t>
      </w:r>
      <w:r w:rsidR="002437D9" w:rsidRPr="008F571E">
        <w:rPr>
          <w:rFonts w:ascii="Arial" w:hAnsi="Arial" w:cs="Arial"/>
          <w:sz w:val="26"/>
          <w:szCs w:val="26"/>
          <w:lang w:val="en-US"/>
        </w:rPr>
        <w:t>be made up of artists, chosen by each partner organi</w:t>
      </w:r>
      <w:r w:rsidR="00934B96" w:rsidRPr="008F571E">
        <w:rPr>
          <w:rFonts w:ascii="Arial" w:hAnsi="Arial" w:cs="Arial"/>
          <w:sz w:val="26"/>
          <w:szCs w:val="26"/>
          <w:lang w:val="en-US"/>
        </w:rPr>
        <w:t>s</w:t>
      </w:r>
      <w:r w:rsidR="002437D9" w:rsidRPr="008F571E">
        <w:rPr>
          <w:rFonts w:ascii="Arial" w:hAnsi="Arial" w:cs="Arial"/>
          <w:sz w:val="26"/>
          <w:szCs w:val="26"/>
          <w:lang w:val="en-US"/>
        </w:rPr>
        <w:t>ation to represent them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 and </w:t>
      </w:r>
      <w:r w:rsidR="009255E8" w:rsidRPr="008F571E">
        <w:rPr>
          <w:rFonts w:ascii="Arial" w:hAnsi="Arial" w:cs="Arial"/>
          <w:sz w:val="26"/>
          <w:szCs w:val="26"/>
          <w:lang w:val="en-US"/>
        </w:rPr>
        <w:t xml:space="preserve">the pitching </w:t>
      </w:r>
      <w:r w:rsidRPr="008F571E">
        <w:rPr>
          <w:rFonts w:ascii="Arial" w:hAnsi="Arial" w:cs="Arial"/>
          <w:sz w:val="26"/>
          <w:szCs w:val="26"/>
          <w:lang w:val="en-US"/>
        </w:rPr>
        <w:t xml:space="preserve">will take place online.  </w:t>
      </w:r>
    </w:p>
    <w:p w14:paraId="48621A24" w14:textId="77777777" w:rsidR="00993F4E" w:rsidRPr="008F571E" w:rsidRDefault="00993F4E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98A1FB6" w14:textId="32EF529F" w:rsidR="003C376B" w:rsidRPr="008F571E" w:rsidRDefault="003C376B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BE3BE68" w14:textId="0FBE68CB" w:rsidR="003C376B" w:rsidRPr="008F571E" w:rsidRDefault="003C376B" w:rsidP="003C376B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F571E">
        <w:rPr>
          <w:rFonts w:ascii="Arial" w:hAnsi="Arial" w:cs="Arial"/>
          <w:sz w:val="26"/>
          <w:szCs w:val="26"/>
        </w:rPr>
        <w:t>If you</w:t>
      </w:r>
      <w:r w:rsidR="003B7922" w:rsidRPr="008F571E">
        <w:rPr>
          <w:rFonts w:ascii="Arial" w:hAnsi="Arial" w:cs="Arial"/>
          <w:sz w:val="26"/>
          <w:szCs w:val="26"/>
        </w:rPr>
        <w:t>,</w:t>
      </w:r>
      <w:r w:rsidRPr="008F571E">
        <w:rPr>
          <w:rFonts w:ascii="Arial" w:hAnsi="Arial" w:cs="Arial"/>
          <w:sz w:val="26"/>
          <w:szCs w:val="26"/>
        </w:rPr>
        <w:t xml:space="preserve"> or any of your company members (if pitching as a group)</w:t>
      </w:r>
      <w:r w:rsidR="003B7922" w:rsidRPr="008F571E">
        <w:rPr>
          <w:rFonts w:ascii="Arial" w:hAnsi="Arial" w:cs="Arial"/>
          <w:sz w:val="26"/>
          <w:szCs w:val="26"/>
        </w:rPr>
        <w:t>,</w:t>
      </w:r>
      <w:r w:rsidRPr="008F571E">
        <w:rPr>
          <w:rFonts w:ascii="Arial" w:hAnsi="Arial" w:cs="Arial"/>
          <w:sz w:val="26"/>
          <w:szCs w:val="26"/>
        </w:rPr>
        <w:t xml:space="preserve"> have any barriers </w:t>
      </w:r>
      <w:r w:rsidR="00CC3B6A" w:rsidRPr="008F571E">
        <w:rPr>
          <w:rFonts w:ascii="Arial" w:hAnsi="Arial" w:cs="Arial"/>
          <w:sz w:val="26"/>
          <w:szCs w:val="26"/>
        </w:rPr>
        <w:t xml:space="preserve">that may impede or prevent you from </w:t>
      </w:r>
      <w:r w:rsidRPr="008F571E">
        <w:rPr>
          <w:rFonts w:ascii="Arial" w:hAnsi="Arial" w:cs="Arial"/>
          <w:sz w:val="26"/>
          <w:szCs w:val="26"/>
        </w:rPr>
        <w:t>pitching/presenting live</w:t>
      </w:r>
      <w:r w:rsidR="00CC3B6A" w:rsidRPr="008F571E">
        <w:rPr>
          <w:rFonts w:ascii="Arial" w:hAnsi="Arial" w:cs="Arial"/>
          <w:sz w:val="26"/>
          <w:szCs w:val="26"/>
        </w:rPr>
        <w:t xml:space="preserve"> </w:t>
      </w:r>
      <w:r w:rsidR="00337366" w:rsidRPr="008F571E">
        <w:rPr>
          <w:rFonts w:ascii="Arial" w:hAnsi="Arial" w:cs="Arial"/>
          <w:sz w:val="26"/>
          <w:szCs w:val="26"/>
        </w:rPr>
        <w:t>t</w:t>
      </w:r>
      <w:r w:rsidR="00CC3B6A" w:rsidRPr="008F571E">
        <w:rPr>
          <w:rFonts w:ascii="Arial" w:hAnsi="Arial" w:cs="Arial"/>
          <w:sz w:val="26"/>
          <w:szCs w:val="26"/>
        </w:rPr>
        <w:t>o the panel via an online platform</w:t>
      </w:r>
      <w:r w:rsidRPr="008F571E">
        <w:rPr>
          <w:rFonts w:ascii="Arial" w:hAnsi="Arial" w:cs="Arial"/>
          <w:sz w:val="26"/>
          <w:szCs w:val="26"/>
        </w:rPr>
        <w:t xml:space="preserve">, then do let us know so we can work to support you and remove </w:t>
      </w:r>
      <w:r w:rsidR="002437D9" w:rsidRPr="008F571E">
        <w:rPr>
          <w:rFonts w:ascii="Arial" w:hAnsi="Arial" w:cs="Arial"/>
          <w:sz w:val="26"/>
          <w:szCs w:val="26"/>
        </w:rPr>
        <w:t xml:space="preserve">those </w:t>
      </w:r>
      <w:r w:rsidRPr="008F571E">
        <w:rPr>
          <w:rFonts w:ascii="Arial" w:hAnsi="Arial" w:cs="Arial"/>
          <w:sz w:val="26"/>
          <w:szCs w:val="26"/>
        </w:rPr>
        <w:t>barriers.</w:t>
      </w:r>
    </w:p>
    <w:p w14:paraId="22417EDF" w14:textId="77777777" w:rsidR="003C376B" w:rsidRPr="008F571E" w:rsidRDefault="003C376B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26" w14:textId="77777777" w:rsidR="00A33508" w:rsidRPr="008F571E" w:rsidRDefault="00A33508" w:rsidP="00A33508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27" w14:textId="57A6B4F2" w:rsidR="00A33508" w:rsidRPr="008F571E" w:rsidRDefault="00A33508" w:rsidP="002E1769">
      <w:pPr>
        <w:outlineLvl w:val="0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8F571E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Video </w:t>
      </w:r>
      <w:r w:rsidR="00622E0F" w:rsidRPr="008F571E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and Audio </w:t>
      </w:r>
      <w:r w:rsidRPr="008F571E">
        <w:rPr>
          <w:rFonts w:ascii="Arial" w:hAnsi="Arial" w:cs="Arial"/>
          <w:b/>
          <w:bCs/>
          <w:iCs/>
          <w:sz w:val="26"/>
          <w:szCs w:val="26"/>
          <w:u w:val="single"/>
        </w:rPr>
        <w:t>Links</w:t>
      </w:r>
    </w:p>
    <w:p w14:paraId="48621A28" w14:textId="061396A9" w:rsidR="00A33508" w:rsidRPr="008F571E" w:rsidRDefault="00A33508" w:rsidP="00A33508">
      <w:pPr>
        <w:rPr>
          <w:rFonts w:ascii="Arial" w:hAnsi="Arial" w:cs="Arial"/>
          <w:bCs/>
          <w:iCs/>
          <w:sz w:val="26"/>
          <w:szCs w:val="26"/>
        </w:rPr>
      </w:pPr>
      <w:r w:rsidRPr="008F571E">
        <w:rPr>
          <w:rFonts w:ascii="Arial" w:hAnsi="Arial" w:cs="Arial"/>
          <w:bCs/>
          <w:iCs/>
          <w:sz w:val="26"/>
          <w:szCs w:val="26"/>
        </w:rPr>
        <w:t>Some answers on the application form may</w:t>
      </w:r>
      <w:r w:rsidR="00790AB1" w:rsidRPr="008F571E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8F571E">
        <w:rPr>
          <w:rFonts w:ascii="Arial" w:hAnsi="Arial" w:cs="Arial"/>
          <w:bCs/>
          <w:iCs/>
          <w:sz w:val="26"/>
          <w:szCs w:val="26"/>
        </w:rPr>
        <w:t>be submitted via video</w:t>
      </w:r>
      <w:r w:rsidR="007E57E5" w:rsidRPr="008F571E">
        <w:rPr>
          <w:rFonts w:ascii="Arial" w:hAnsi="Arial" w:cs="Arial"/>
          <w:bCs/>
          <w:iCs/>
          <w:sz w:val="26"/>
          <w:szCs w:val="26"/>
        </w:rPr>
        <w:t xml:space="preserve"> or audio</w:t>
      </w:r>
      <w:r w:rsidR="00CC3B6A" w:rsidRPr="008F571E">
        <w:rPr>
          <w:rFonts w:ascii="Arial" w:hAnsi="Arial" w:cs="Arial"/>
          <w:bCs/>
          <w:iCs/>
          <w:sz w:val="26"/>
          <w:szCs w:val="26"/>
        </w:rPr>
        <w:t xml:space="preserve"> files</w:t>
      </w:r>
      <w:r w:rsidRPr="008F571E">
        <w:rPr>
          <w:rFonts w:ascii="Arial" w:hAnsi="Arial" w:cs="Arial"/>
          <w:bCs/>
          <w:iCs/>
          <w:sz w:val="26"/>
          <w:szCs w:val="26"/>
        </w:rPr>
        <w:t>. This will be indicated on the application form. You can do this by including a link to your video</w:t>
      </w:r>
      <w:r w:rsidR="002437D9" w:rsidRPr="008F571E">
        <w:rPr>
          <w:rFonts w:ascii="Arial" w:hAnsi="Arial" w:cs="Arial"/>
          <w:bCs/>
          <w:iCs/>
          <w:sz w:val="26"/>
          <w:szCs w:val="26"/>
        </w:rPr>
        <w:t>/audio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(and any passwords needed to access the </w:t>
      </w:r>
      <w:r w:rsidR="002437D9" w:rsidRPr="008F571E">
        <w:rPr>
          <w:rFonts w:ascii="Arial" w:hAnsi="Arial" w:cs="Arial"/>
          <w:bCs/>
          <w:iCs/>
          <w:sz w:val="26"/>
          <w:szCs w:val="26"/>
        </w:rPr>
        <w:t>file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on the online application form. Please do not send us any direct video</w:t>
      </w:r>
      <w:r w:rsidR="00B344CE" w:rsidRPr="008F571E">
        <w:rPr>
          <w:rFonts w:ascii="Arial" w:hAnsi="Arial" w:cs="Arial"/>
          <w:bCs/>
          <w:iCs/>
          <w:sz w:val="26"/>
          <w:szCs w:val="26"/>
        </w:rPr>
        <w:t>/audio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files as we will not be able to download</w:t>
      </w:r>
      <w:r w:rsidR="001E33F1" w:rsidRPr="008F571E">
        <w:rPr>
          <w:rFonts w:ascii="Arial" w:hAnsi="Arial" w:cs="Arial"/>
          <w:bCs/>
          <w:iCs/>
          <w:sz w:val="26"/>
          <w:szCs w:val="26"/>
        </w:rPr>
        <w:t xml:space="preserve"> or view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these). </w:t>
      </w:r>
    </w:p>
    <w:p w14:paraId="48621A29" w14:textId="77777777" w:rsidR="001A5E86" w:rsidRPr="008F571E" w:rsidRDefault="001A5E86" w:rsidP="00A33508">
      <w:pPr>
        <w:rPr>
          <w:rFonts w:ascii="Arial" w:hAnsi="Arial" w:cs="Arial"/>
          <w:b/>
          <w:bCs/>
          <w:iCs/>
          <w:sz w:val="26"/>
          <w:szCs w:val="26"/>
          <w:u w:val="single"/>
        </w:rPr>
      </w:pPr>
    </w:p>
    <w:p w14:paraId="48621A2A" w14:textId="77777777" w:rsidR="00A33508" w:rsidRPr="008F571E" w:rsidRDefault="00A33508" w:rsidP="002E1769">
      <w:pPr>
        <w:outlineLvl w:val="0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8F571E">
        <w:rPr>
          <w:rFonts w:ascii="Arial" w:hAnsi="Arial" w:cs="Arial"/>
          <w:b/>
          <w:bCs/>
          <w:iCs/>
          <w:sz w:val="26"/>
          <w:szCs w:val="26"/>
          <w:u w:val="single"/>
        </w:rPr>
        <w:t>Budget</w:t>
      </w:r>
    </w:p>
    <w:p w14:paraId="48621A2B" w14:textId="65CF9C54" w:rsidR="00A33508" w:rsidRPr="008F571E" w:rsidRDefault="00A33508" w:rsidP="00A33508">
      <w:pPr>
        <w:rPr>
          <w:rFonts w:ascii="Arial" w:hAnsi="Arial" w:cs="Arial"/>
          <w:bCs/>
          <w:iCs/>
          <w:sz w:val="26"/>
          <w:szCs w:val="26"/>
        </w:rPr>
      </w:pPr>
      <w:r w:rsidRPr="008F571E">
        <w:rPr>
          <w:rFonts w:ascii="Arial" w:hAnsi="Arial" w:cs="Arial"/>
          <w:bCs/>
          <w:iCs/>
          <w:sz w:val="26"/>
          <w:szCs w:val="26"/>
        </w:rPr>
        <w:t xml:space="preserve">We require your application form to include </w:t>
      </w:r>
      <w:r w:rsidR="00E02BF7" w:rsidRPr="008F571E">
        <w:rPr>
          <w:rFonts w:ascii="Arial" w:hAnsi="Arial" w:cs="Arial"/>
          <w:bCs/>
          <w:iCs/>
          <w:sz w:val="26"/>
          <w:szCs w:val="26"/>
        </w:rPr>
        <w:t>a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budget for the requested funds</w:t>
      </w:r>
      <w:r w:rsidR="00E02BF7" w:rsidRPr="008F571E">
        <w:rPr>
          <w:rFonts w:ascii="Arial" w:hAnsi="Arial" w:cs="Arial"/>
          <w:bCs/>
          <w:iCs/>
          <w:sz w:val="26"/>
          <w:szCs w:val="26"/>
        </w:rPr>
        <w:t xml:space="preserve"> (figures may be estimated)</w:t>
      </w:r>
      <w:r w:rsidRPr="008F571E">
        <w:rPr>
          <w:rFonts w:ascii="Arial" w:hAnsi="Arial" w:cs="Arial"/>
          <w:bCs/>
          <w:iCs/>
          <w:sz w:val="26"/>
          <w:szCs w:val="26"/>
        </w:rPr>
        <w:t>. Please note that we will not accept any applications without an attached budget. This is detailed</w:t>
      </w:r>
      <w:r w:rsidR="007C405B" w:rsidRPr="008F571E">
        <w:rPr>
          <w:rFonts w:ascii="Arial" w:hAnsi="Arial" w:cs="Arial"/>
          <w:bCs/>
          <w:iCs/>
          <w:sz w:val="26"/>
          <w:szCs w:val="26"/>
        </w:rPr>
        <w:t xml:space="preserve"> </w:t>
      </w:r>
      <w:r w:rsidR="003B7922" w:rsidRPr="008F571E">
        <w:rPr>
          <w:rFonts w:ascii="Arial" w:hAnsi="Arial" w:cs="Arial"/>
          <w:bCs/>
          <w:iCs/>
          <w:sz w:val="26"/>
          <w:szCs w:val="26"/>
        </w:rPr>
        <w:t xml:space="preserve">in </w:t>
      </w:r>
      <w:r w:rsidR="00DB3CCE" w:rsidRPr="008F571E">
        <w:rPr>
          <w:rFonts w:ascii="Arial" w:hAnsi="Arial" w:cs="Arial"/>
          <w:bCs/>
          <w:iCs/>
          <w:sz w:val="26"/>
          <w:szCs w:val="26"/>
        </w:rPr>
        <w:t>‘Section 3</w:t>
      </w:r>
      <w:r w:rsidR="007C405B" w:rsidRPr="008F571E">
        <w:rPr>
          <w:rFonts w:ascii="Arial" w:hAnsi="Arial" w:cs="Arial"/>
          <w:bCs/>
          <w:iCs/>
          <w:sz w:val="26"/>
          <w:szCs w:val="26"/>
        </w:rPr>
        <w:t xml:space="preserve">: 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Your </w:t>
      </w:r>
      <w:r w:rsidR="00DB3CCE" w:rsidRPr="008F571E">
        <w:rPr>
          <w:rFonts w:ascii="Arial" w:hAnsi="Arial" w:cs="Arial"/>
          <w:bCs/>
          <w:iCs/>
          <w:sz w:val="26"/>
          <w:szCs w:val="26"/>
        </w:rPr>
        <w:t>B</w:t>
      </w:r>
      <w:r w:rsidRPr="008F571E">
        <w:rPr>
          <w:rFonts w:ascii="Arial" w:hAnsi="Arial" w:cs="Arial"/>
          <w:bCs/>
          <w:iCs/>
          <w:sz w:val="26"/>
          <w:szCs w:val="26"/>
        </w:rPr>
        <w:t>udget</w:t>
      </w:r>
      <w:r w:rsidR="00DB3CCE" w:rsidRPr="008F571E">
        <w:rPr>
          <w:rFonts w:ascii="Arial" w:hAnsi="Arial" w:cs="Arial"/>
          <w:bCs/>
          <w:iCs/>
          <w:sz w:val="26"/>
          <w:szCs w:val="26"/>
        </w:rPr>
        <w:t>’</w:t>
      </w:r>
      <w:r w:rsidR="001E33F1" w:rsidRPr="008F571E">
        <w:rPr>
          <w:rFonts w:ascii="Arial" w:hAnsi="Arial" w:cs="Arial"/>
          <w:bCs/>
          <w:iCs/>
          <w:sz w:val="26"/>
          <w:szCs w:val="26"/>
        </w:rPr>
        <w:t>,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on the application form.</w:t>
      </w:r>
    </w:p>
    <w:p w14:paraId="48621A2C" w14:textId="77777777" w:rsidR="00733AAA" w:rsidRPr="008F571E" w:rsidRDefault="00733AAA" w:rsidP="00A33508">
      <w:pPr>
        <w:rPr>
          <w:rFonts w:ascii="Arial" w:hAnsi="Arial" w:cs="Arial"/>
          <w:bCs/>
          <w:iCs/>
          <w:sz w:val="26"/>
          <w:szCs w:val="26"/>
        </w:rPr>
      </w:pPr>
    </w:p>
    <w:p w14:paraId="48621A2D" w14:textId="744BC159" w:rsidR="00A33508" w:rsidRPr="008F571E" w:rsidRDefault="00A33508" w:rsidP="00A33508">
      <w:pPr>
        <w:rPr>
          <w:rFonts w:ascii="Arial" w:hAnsi="Arial" w:cs="Arial"/>
          <w:bCs/>
          <w:iCs/>
          <w:sz w:val="26"/>
          <w:szCs w:val="26"/>
        </w:rPr>
      </w:pPr>
      <w:r w:rsidRPr="008F571E">
        <w:rPr>
          <w:rFonts w:ascii="Arial" w:hAnsi="Arial" w:cs="Arial"/>
          <w:bCs/>
          <w:iCs/>
          <w:sz w:val="26"/>
          <w:szCs w:val="26"/>
        </w:rPr>
        <w:t xml:space="preserve">We have provided </w:t>
      </w:r>
      <w:r w:rsidR="001E33F1" w:rsidRPr="008F571E">
        <w:rPr>
          <w:rFonts w:ascii="Arial" w:hAnsi="Arial" w:cs="Arial"/>
          <w:bCs/>
          <w:iCs/>
          <w:sz w:val="26"/>
          <w:szCs w:val="26"/>
        </w:rPr>
        <w:t xml:space="preserve">a budget template </w:t>
      </w:r>
      <w:r w:rsidR="003B7922" w:rsidRPr="008F571E">
        <w:rPr>
          <w:rFonts w:ascii="Arial" w:hAnsi="Arial" w:cs="Arial"/>
          <w:bCs/>
          <w:iCs/>
          <w:sz w:val="26"/>
          <w:szCs w:val="26"/>
        </w:rPr>
        <w:t xml:space="preserve">as a </w:t>
      </w:r>
      <w:r w:rsidR="001E33F1" w:rsidRPr="008F571E">
        <w:rPr>
          <w:rFonts w:ascii="Arial" w:hAnsi="Arial" w:cs="Arial"/>
          <w:bCs/>
          <w:iCs/>
          <w:sz w:val="26"/>
          <w:szCs w:val="26"/>
        </w:rPr>
        <w:t>guide</w:t>
      </w:r>
      <w:r w:rsidRPr="008F571E">
        <w:rPr>
          <w:rFonts w:ascii="Arial" w:hAnsi="Arial" w:cs="Arial"/>
          <w:bCs/>
          <w:iCs/>
          <w:sz w:val="26"/>
          <w:szCs w:val="26"/>
        </w:rPr>
        <w:t xml:space="preserve"> which you can</w:t>
      </w:r>
      <w:r w:rsidR="00733AAA" w:rsidRPr="008F571E">
        <w:rPr>
          <w:rFonts w:ascii="Arial" w:hAnsi="Arial" w:cs="Arial"/>
          <w:bCs/>
          <w:iCs/>
          <w:sz w:val="26"/>
          <w:szCs w:val="26"/>
        </w:rPr>
        <w:t xml:space="preserve"> download </w:t>
      </w:r>
      <w:hyperlink r:id="rId12" w:history="1">
        <w:r w:rsidR="00733AAA" w:rsidRPr="008F571E">
          <w:rPr>
            <w:rStyle w:val="Hyperlink"/>
            <w:rFonts w:ascii="Arial" w:hAnsi="Arial" w:cs="Arial"/>
            <w:bCs/>
            <w:iCs/>
            <w:sz w:val="26"/>
            <w:szCs w:val="26"/>
          </w:rPr>
          <w:t>h</w:t>
        </w:r>
        <w:r w:rsidR="00733AAA" w:rsidRPr="008F571E">
          <w:rPr>
            <w:rStyle w:val="Hyperlink"/>
            <w:rFonts w:ascii="Arial" w:hAnsi="Arial" w:cs="Arial"/>
            <w:bCs/>
            <w:iCs/>
            <w:sz w:val="26"/>
            <w:szCs w:val="26"/>
          </w:rPr>
          <w:t>e</w:t>
        </w:r>
        <w:r w:rsidR="00733AAA" w:rsidRPr="008F571E">
          <w:rPr>
            <w:rStyle w:val="Hyperlink"/>
            <w:rFonts w:ascii="Arial" w:hAnsi="Arial" w:cs="Arial"/>
            <w:bCs/>
            <w:iCs/>
            <w:sz w:val="26"/>
            <w:szCs w:val="26"/>
          </w:rPr>
          <w:t>r</w:t>
        </w:r>
        <w:r w:rsidR="00733AAA" w:rsidRPr="008F571E">
          <w:rPr>
            <w:rStyle w:val="Hyperlink"/>
            <w:rFonts w:ascii="Arial" w:hAnsi="Arial" w:cs="Arial"/>
            <w:bCs/>
            <w:iCs/>
            <w:sz w:val="26"/>
            <w:szCs w:val="26"/>
          </w:rPr>
          <w:t>e</w:t>
        </w:r>
      </w:hyperlink>
      <w:r w:rsidR="00733AAA" w:rsidRPr="008F571E">
        <w:rPr>
          <w:rFonts w:ascii="Arial" w:hAnsi="Arial" w:cs="Arial"/>
          <w:bCs/>
          <w:iCs/>
          <w:sz w:val="26"/>
          <w:szCs w:val="26"/>
        </w:rPr>
        <w:t>.</w:t>
      </w:r>
    </w:p>
    <w:p w14:paraId="48621A2E" w14:textId="77777777" w:rsidR="0068238D" w:rsidRPr="008F571E" w:rsidRDefault="0068238D" w:rsidP="00A33508">
      <w:pPr>
        <w:rPr>
          <w:rFonts w:ascii="Arial" w:hAnsi="Arial" w:cs="Arial"/>
          <w:bCs/>
          <w:iCs/>
          <w:sz w:val="26"/>
          <w:szCs w:val="26"/>
        </w:rPr>
      </w:pPr>
    </w:p>
    <w:p w14:paraId="48621A2F" w14:textId="68AD2B57" w:rsidR="001A5E86" w:rsidRPr="008F571E" w:rsidRDefault="00CC3B6A" w:rsidP="001A5E86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  <w:r w:rsidRPr="008F571E">
        <w:rPr>
          <w:rFonts w:ascii="Arial" w:hAnsi="Arial" w:cs="Arial"/>
          <w:b/>
          <w:sz w:val="26"/>
          <w:szCs w:val="26"/>
          <w:lang w:val="en-US"/>
        </w:rPr>
        <w:t>Please note that i</w:t>
      </w:r>
      <w:r w:rsidR="001A5E86" w:rsidRPr="008F571E">
        <w:rPr>
          <w:rFonts w:ascii="Arial" w:hAnsi="Arial" w:cs="Arial"/>
          <w:b/>
          <w:sz w:val="26"/>
          <w:szCs w:val="26"/>
          <w:lang w:val="en-US"/>
        </w:rPr>
        <w:t xml:space="preserve">f you are not available </w:t>
      </w:r>
      <w:r w:rsidR="001E33F1" w:rsidRPr="008F571E">
        <w:rPr>
          <w:rFonts w:ascii="Arial" w:hAnsi="Arial" w:cs="Arial"/>
          <w:b/>
          <w:sz w:val="26"/>
          <w:szCs w:val="26"/>
          <w:lang w:val="en-US"/>
        </w:rPr>
        <w:t xml:space="preserve">to attend the </w:t>
      </w:r>
      <w:r w:rsidRPr="008F571E">
        <w:rPr>
          <w:rFonts w:ascii="Arial" w:hAnsi="Arial" w:cs="Arial"/>
          <w:b/>
          <w:sz w:val="26"/>
          <w:szCs w:val="26"/>
          <w:lang w:val="en-US"/>
        </w:rPr>
        <w:t xml:space="preserve">online 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>pitching event on</w:t>
      </w:r>
      <w:r w:rsidR="001A5E86" w:rsidRPr="008F571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 xml:space="preserve">Thursday 22 </w:t>
      </w:r>
      <w:r w:rsidR="003B7922" w:rsidRPr="008F571E">
        <w:rPr>
          <w:rFonts w:ascii="Arial" w:hAnsi="Arial" w:cs="Arial"/>
          <w:b/>
          <w:sz w:val="26"/>
          <w:szCs w:val="26"/>
          <w:lang w:val="en-US"/>
        </w:rPr>
        <w:t>July,</w:t>
      </w:r>
      <w:r w:rsidR="00622E0F" w:rsidRPr="008F571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1A5E86" w:rsidRPr="008F571E">
        <w:rPr>
          <w:rFonts w:ascii="Arial" w:hAnsi="Arial" w:cs="Arial"/>
          <w:b/>
          <w:sz w:val="26"/>
          <w:szCs w:val="26"/>
          <w:lang w:val="en-US"/>
        </w:rPr>
        <w:t>then you are not eligible to apply for th</w:t>
      </w:r>
      <w:r w:rsidR="003B7922" w:rsidRPr="008F571E">
        <w:rPr>
          <w:rFonts w:ascii="Arial" w:hAnsi="Arial" w:cs="Arial"/>
          <w:b/>
          <w:sz w:val="26"/>
          <w:szCs w:val="26"/>
          <w:lang w:val="en-US"/>
        </w:rPr>
        <w:t>is</w:t>
      </w:r>
      <w:r w:rsidR="001A5E86" w:rsidRPr="008F571E">
        <w:rPr>
          <w:rFonts w:ascii="Arial" w:hAnsi="Arial" w:cs="Arial"/>
          <w:b/>
          <w:sz w:val="26"/>
          <w:szCs w:val="26"/>
          <w:lang w:val="en-US"/>
        </w:rPr>
        <w:t xml:space="preserve"> fund.</w:t>
      </w:r>
    </w:p>
    <w:p w14:paraId="48621A30" w14:textId="77777777" w:rsidR="00A33508" w:rsidRPr="008F571E" w:rsidRDefault="00A33508" w:rsidP="00A33508">
      <w:pPr>
        <w:pStyle w:val="NoSpacing"/>
        <w:rPr>
          <w:rStyle w:val="normaltextrun"/>
          <w:rFonts w:ascii="Arial" w:hAnsi="Arial" w:cs="Arial"/>
          <w:i/>
          <w:color w:val="4F81BD" w:themeColor="accent1"/>
          <w:sz w:val="26"/>
          <w:szCs w:val="26"/>
          <w:bdr w:val="none" w:sz="0" w:space="0" w:color="auto" w:frame="1"/>
        </w:rPr>
      </w:pPr>
    </w:p>
    <w:p w14:paraId="48621A31" w14:textId="2EDF00DA" w:rsidR="00A33508" w:rsidRPr="008F571E" w:rsidRDefault="00A33508" w:rsidP="01FBC347">
      <w:pPr>
        <w:rPr>
          <w:rFonts w:ascii="Arial" w:eastAsia="Times New Roman" w:hAnsi="Arial" w:cs="Arial"/>
          <w:i/>
          <w:iCs/>
          <w:sz w:val="26"/>
          <w:szCs w:val="26"/>
          <w:lang w:eastAsia="en-GB"/>
        </w:rPr>
      </w:pPr>
      <w:r w:rsidRPr="008F571E">
        <w:rPr>
          <w:rFonts w:ascii="Arial" w:hAnsi="Arial" w:cs="Arial"/>
          <w:i/>
          <w:iCs/>
          <w:sz w:val="26"/>
          <w:szCs w:val="26"/>
          <w:lang w:val="en-US"/>
        </w:rPr>
        <w:t>If you</w:t>
      </w:r>
      <w:r w:rsidR="00622E0F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have any questions or</w:t>
      </w:r>
      <w:r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require any additional support with your application, please contact East London Dance</w:t>
      </w:r>
      <w:r w:rsidR="00622E0F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via </w:t>
      </w:r>
      <w:r w:rsidR="003B7922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our Producers </w:t>
      </w:r>
      <w:hyperlink r:id="rId13" w:history="1">
        <w:r w:rsidR="003B7922" w:rsidRPr="008F571E">
          <w:rPr>
            <w:rStyle w:val="Hyperlink"/>
            <w:rFonts w:ascii="Arial" w:hAnsi="Arial" w:cs="Arial"/>
            <w:i/>
            <w:iCs/>
            <w:sz w:val="26"/>
            <w:szCs w:val="26"/>
            <w:lang w:val="en-US"/>
          </w:rPr>
          <w:t>amy.welch@eastlondondance.org</w:t>
        </w:r>
      </w:hyperlink>
      <w:r w:rsidR="13FB1EE2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or </w:t>
      </w:r>
      <w:hyperlink r:id="rId14" w:history="1">
        <w:r w:rsidR="003C376B" w:rsidRPr="008F571E">
          <w:rPr>
            <w:rStyle w:val="Hyperlink"/>
            <w:rFonts w:ascii="Arial" w:hAnsi="Arial" w:cs="Arial"/>
            <w:i/>
            <w:iCs/>
            <w:sz w:val="26"/>
            <w:szCs w:val="26"/>
            <w:lang w:val="en-US"/>
          </w:rPr>
          <w:t>gemma.griffiths@eastlondondance.org</w:t>
        </w:r>
      </w:hyperlink>
      <w:r w:rsidR="003C376B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r w:rsidR="13FB1EE2" w:rsidRPr="008F571E"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</w:p>
    <w:p w14:paraId="48621A32" w14:textId="77777777" w:rsidR="00A33508" w:rsidRPr="008F571E" w:rsidRDefault="00A33508" w:rsidP="00993F4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3D" w14:textId="77777777" w:rsidR="00C909EA" w:rsidRPr="008F571E" w:rsidRDefault="00C909EA" w:rsidP="00D25556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8621A41" w14:textId="77777777" w:rsidR="00EC52F2" w:rsidRPr="008F571E" w:rsidRDefault="00EC52F2" w:rsidP="00E04C2C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8621A49" w14:textId="77777777" w:rsidR="009F160C" w:rsidRPr="008F571E" w:rsidRDefault="009F160C" w:rsidP="00213A0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i/>
          <w:sz w:val="26"/>
          <w:szCs w:val="26"/>
          <w:lang w:eastAsia="en-GB"/>
        </w:rPr>
      </w:pPr>
    </w:p>
    <w:sectPr w:rsidR="009F160C" w:rsidRPr="008F571E" w:rsidSect="001235F3">
      <w:headerReference w:type="default" r:id="rId15"/>
      <w:footerReference w:type="even" r:id="rId16"/>
      <w:footerReference w:type="default" r:id="rId17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9A34" w14:textId="77777777" w:rsidR="0002161F" w:rsidRDefault="0002161F" w:rsidP="0092739F">
      <w:r>
        <w:separator/>
      </w:r>
    </w:p>
  </w:endnote>
  <w:endnote w:type="continuationSeparator" w:id="0">
    <w:p w14:paraId="7F645CD8" w14:textId="77777777" w:rsidR="0002161F" w:rsidRDefault="0002161F" w:rsidP="009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1A50" w14:textId="77777777" w:rsidR="002C7F0E" w:rsidRDefault="00313D0F" w:rsidP="00927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21A51" w14:textId="77777777" w:rsidR="002C7F0E" w:rsidRDefault="002C7F0E" w:rsidP="00927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1A52" w14:textId="77777777" w:rsidR="002C7F0E" w:rsidRDefault="00313D0F" w:rsidP="00927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F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FE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621A53" w14:textId="77777777" w:rsidR="002C7F0E" w:rsidRDefault="002C7F0E" w:rsidP="00927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9754" w14:textId="77777777" w:rsidR="0002161F" w:rsidRDefault="0002161F" w:rsidP="0092739F">
      <w:r>
        <w:separator/>
      </w:r>
    </w:p>
  </w:footnote>
  <w:footnote w:type="continuationSeparator" w:id="0">
    <w:p w14:paraId="28165681" w14:textId="77777777" w:rsidR="0002161F" w:rsidRDefault="0002161F" w:rsidP="0092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01FBC347" w14:paraId="75F60ACA" w14:textId="77777777" w:rsidTr="00F80FB7">
      <w:tc>
        <w:tcPr>
          <w:tcW w:w="3310" w:type="dxa"/>
        </w:tcPr>
        <w:p w14:paraId="29FA90BA" w14:textId="13847C46" w:rsidR="01FBC347" w:rsidRDefault="01FBC347" w:rsidP="00F80FB7">
          <w:pPr>
            <w:pStyle w:val="Header"/>
            <w:ind w:left="-115"/>
          </w:pPr>
        </w:p>
      </w:tc>
      <w:tc>
        <w:tcPr>
          <w:tcW w:w="3310" w:type="dxa"/>
        </w:tcPr>
        <w:p w14:paraId="75103107" w14:textId="4985B995" w:rsidR="01FBC347" w:rsidRDefault="01FBC347" w:rsidP="00F80FB7">
          <w:pPr>
            <w:pStyle w:val="Header"/>
            <w:jc w:val="center"/>
          </w:pPr>
        </w:p>
      </w:tc>
      <w:tc>
        <w:tcPr>
          <w:tcW w:w="3310" w:type="dxa"/>
        </w:tcPr>
        <w:p w14:paraId="57770E2D" w14:textId="6A905346" w:rsidR="01FBC347" w:rsidRDefault="01FBC347" w:rsidP="00F80FB7">
          <w:pPr>
            <w:pStyle w:val="Header"/>
            <w:ind w:right="-115"/>
            <w:jc w:val="right"/>
          </w:pPr>
        </w:p>
      </w:tc>
    </w:tr>
  </w:tbl>
  <w:p w14:paraId="2409A4A3" w14:textId="09FCF38A" w:rsidR="01FBC347" w:rsidRDefault="01FBC347" w:rsidP="00F8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F5117"/>
    <w:multiLevelType w:val="hybridMultilevel"/>
    <w:tmpl w:val="4BE05B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9960A0"/>
    <w:multiLevelType w:val="hybridMultilevel"/>
    <w:tmpl w:val="2C56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818"/>
    <w:multiLevelType w:val="hybridMultilevel"/>
    <w:tmpl w:val="2AC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7BD5"/>
    <w:multiLevelType w:val="hybridMultilevel"/>
    <w:tmpl w:val="2B46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1687"/>
    <w:multiLevelType w:val="hybridMultilevel"/>
    <w:tmpl w:val="DB6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0CC6"/>
    <w:multiLevelType w:val="hybridMultilevel"/>
    <w:tmpl w:val="5A20DE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EA6"/>
    <w:multiLevelType w:val="hybridMultilevel"/>
    <w:tmpl w:val="4F5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98D"/>
    <w:multiLevelType w:val="hybridMultilevel"/>
    <w:tmpl w:val="3E54717C"/>
    <w:lvl w:ilvl="0" w:tplc="1194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8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65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09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A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907"/>
    <w:multiLevelType w:val="hybridMultilevel"/>
    <w:tmpl w:val="357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68CD"/>
    <w:multiLevelType w:val="hybridMultilevel"/>
    <w:tmpl w:val="767274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851"/>
    <w:multiLevelType w:val="hybridMultilevel"/>
    <w:tmpl w:val="6F8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3202"/>
    <w:multiLevelType w:val="hybridMultilevel"/>
    <w:tmpl w:val="596E5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67734"/>
    <w:multiLevelType w:val="hybridMultilevel"/>
    <w:tmpl w:val="C9CC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03EE"/>
    <w:multiLevelType w:val="hybridMultilevel"/>
    <w:tmpl w:val="3C76D1EE"/>
    <w:lvl w:ilvl="0" w:tplc="3E42E282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31"/>
    <w:rsid w:val="0000259E"/>
    <w:rsid w:val="00006EBC"/>
    <w:rsid w:val="00020281"/>
    <w:rsid w:val="0002161F"/>
    <w:rsid w:val="00024E25"/>
    <w:rsid w:val="00033392"/>
    <w:rsid w:val="00043388"/>
    <w:rsid w:val="000546FC"/>
    <w:rsid w:val="00057DD1"/>
    <w:rsid w:val="0008041A"/>
    <w:rsid w:val="00082A02"/>
    <w:rsid w:val="000A487B"/>
    <w:rsid w:val="000A6C65"/>
    <w:rsid w:val="000B2FEA"/>
    <w:rsid w:val="000C228B"/>
    <w:rsid w:val="000C565B"/>
    <w:rsid w:val="000C5702"/>
    <w:rsid w:val="000D0295"/>
    <w:rsid w:val="000F06F4"/>
    <w:rsid w:val="000F3524"/>
    <w:rsid w:val="0011170B"/>
    <w:rsid w:val="001235F3"/>
    <w:rsid w:val="0013472D"/>
    <w:rsid w:val="001543D2"/>
    <w:rsid w:val="00162F33"/>
    <w:rsid w:val="001637D0"/>
    <w:rsid w:val="00184E71"/>
    <w:rsid w:val="0019053C"/>
    <w:rsid w:val="0019323C"/>
    <w:rsid w:val="001933AE"/>
    <w:rsid w:val="001A43C5"/>
    <w:rsid w:val="001A5E86"/>
    <w:rsid w:val="001C0DAC"/>
    <w:rsid w:val="001C4770"/>
    <w:rsid w:val="001D36BF"/>
    <w:rsid w:val="001D5198"/>
    <w:rsid w:val="001E23E8"/>
    <w:rsid w:val="001E33F1"/>
    <w:rsid w:val="001E3C87"/>
    <w:rsid w:val="001F19F6"/>
    <w:rsid w:val="001F3687"/>
    <w:rsid w:val="001F608E"/>
    <w:rsid w:val="00204826"/>
    <w:rsid w:val="002057A1"/>
    <w:rsid w:val="00205D86"/>
    <w:rsid w:val="00213A0E"/>
    <w:rsid w:val="0022401C"/>
    <w:rsid w:val="00225D60"/>
    <w:rsid w:val="00237FF1"/>
    <w:rsid w:val="00240FD7"/>
    <w:rsid w:val="00242655"/>
    <w:rsid w:val="002437D9"/>
    <w:rsid w:val="00253853"/>
    <w:rsid w:val="00255E33"/>
    <w:rsid w:val="002743B2"/>
    <w:rsid w:val="00275F7D"/>
    <w:rsid w:val="00276278"/>
    <w:rsid w:val="002936D0"/>
    <w:rsid w:val="002A1D51"/>
    <w:rsid w:val="002A4D38"/>
    <w:rsid w:val="002B18DA"/>
    <w:rsid w:val="002C0CBB"/>
    <w:rsid w:val="002C7F0E"/>
    <w:rsid w:val="002D19D5"/>
    <w:rsid w:val="002D64C2"/>
    <w:rsid w:val="002E1769"/>
    <w:rsid w:val="002F75EF"/>
    <w:rsid w:val="0030381E"/>
    <w:rsid w:val="00313D0F"/>
    <w:rsid w:val="00314715"/>
    <w:rsid w:val="003212D7"/>
    <w:rsid w:val="00323E39"/>
    <w:rsid w:val="00337366"/>
    <w:rsid w:val="00342A72"/>
    <w:rsid w:val="0035788C"/>
    <w:rsid w:val="00364AE8"/>
    <w:rsid w:val="00381ABA"/>
    <w:rsid w:val="00386B63"/>
    <w:rsid w:val="00390211"/>
    <w:rsid w:val="0039231D"/>
    <w:rsid w:val="00395CEA"/>
    <w:rsid w:val="003977C4"/>
    <w:rsid w:val="003B7922"/>
    <w:rsid w:val="003C1C0B"/>
    <w:rsid w:val="003C376B"/>
    <w:rsid w:val="003C4CD0"/>
    <w:rsid w:val="003C6218"/>
    <w:rsid w:val="003D6EF9"/>
    <w:rsid w:val="00403856"/>
    <w:rsid w:val="0041078F"/>
    <w:rsid w:val="00421BAE"/>
    <w:rsid w:val="00423581"/>
    <w:rsid w:val="00436729"/>
    <w:rsid w:val="00437629"/>
    <w:rsid w:val="00453CBD"/>
    <w:rsid w:val="00463348"/>
    <w:rsid w:val="00473D77"/>
    <w:rsid w:val="004A36AD"/>
    <w:rsid w:val="004A3811"/>
    <w:rsid w:val="004C60F4"/>
    <w:rsid w:val="004D001E"/>
    <w:rsid w:val="004F65E6"/>
    <w:rsid w:val="00506828"/>
    <w:rsid w:val="005208B4"/>
    <w:rsid w:val="0053741F"/>
    <w:rsid w:val="005421E8"/>
    <w:rsid w:val="0056473A"/>
    <w:rsid w:val="0056632E"/>
    <w:rsid w:val="00576FC6"/>
    <w:rsid w:val="00577F45"/>
    <w:rsid w:val="005850FF"/>
    <w:rsid w:val="00591A8F"/>
    <w:rsid w:val="0059535E"/>
    <w:rsid w:val="00596824"/>
    <w:rsid w:val="00596ADF"/>
    <w:rsid w:val="005A2130"/>
    <w:rsid w:val="00611380"/>
    <w:rsid w:val="00613974"/>
    <w:rsid w:val="0062268F"/>
    <w:rsid w:val="00622E0F"/>
    <w:rsid w:val="006325E1"/>
    <w:rsid w:val="00636995"/>
    <w:rsid w:val="006375FF"/>
    <w:rsid w:val="0065685E"/>
    <w:rsid w:val="006570EE"/>
    <w:rsid w:val="00660752"/>
    <w:rsid w:val="0066189C"/>
    <w:rsid w:val="0067175F"/>
    <w:rsid w:val="00672C45"/>
    <w:rsid w:val="00674FA7"/>
    <w:rsid w:val="0067506B"/>
    <w:rsid w:val="0068238D"/>
    <w:rsid w:val="00685C53"/>
    <w:rsid w:val="00687172"/>
    <w:rsid w:val="006B66F5"/>
    <w:rsid w:val="006C0516"/>
    <w:rsid w:val="006C26D2"/>
    <w:rsid w:val="006D335A"/>
    <w:rsid w:val="006D3C96"/>
    <w:rsid w:val="006D436A"/>
    <w:rsid w:val="006E5975"/>
    <w:rsid w:val="006E6417"/>
    <w:rsid w:val="006E6852"/>
    <w:rsid w:val="0071230D"/>
    <w:rsid w:val="00712CC2"/>
    <w:rsid w:val="0072752F"/>
    <w:rsid w:val="00733AAA"/>
    <w:rsid w:val="00735275"/>
    <w:rsid w:val="007453DA"/>
    <w:rsid w:val="00754A9E"/>
    <w:rsid w:val="00756B3E"/>
    <w:rsid w:val="00770196"/>
    <w:rsid w:val="00790AB1"/>
    <w:rsid w:val="007A2277"/>
    <w:rsid w:val="007A7841"/>
    <w:rsid w:val="007C405B"/>
    <w:rsid w:val="007D137B"/>
    <w:rsid w:val="007D4536"/>
    <w:rsid w:val="007D7C7B"/>
    <w:rsid w:val="007E57E5"/>
    <w:rsid w:val="00814187"/>
    <w:rsid w:val="008162F1"/>
    <w:rsid w:val="008305FE"/>
    <w:rsid w:val="00837C52"/>
    <w:rsid w:val="00853089"/>
    <w:rsid w:val="00861B33"/>
    <w:rsid w:val="00862083"/>
    <w:rsid w:val="008764EE"/>
    <w:rsid w:val="008C43EC"/>
    <w:rsid w:val="008D716F"/>
    <w:rsid w:val="008E3CF3"/>
    <w:rsid w:val="008E7B5A"/>
    <w:rsid w:val="008F571E"/>
    <w:rsid w:val="008F5F17"/>
    <w:rsid w:val="008F6454"/>
    <w:rsid w:val="009232A1"/>
    <w:rsid w:val="009255E8"/>
    <w:rsid w:val="0092739F"/>
    <w:rsid w:val="00927A14"/>
    <w:rsid w:val="00934B96"/>
    <w:rsid w:val="009615CB"/>
    <w:rsid w:val="00963C00"/>
    <w:rsid w:val="0096617B"/>
    <w:rsid w:val="0096749B"/>
    <w:rsid w:val="00981B1E"/>
    <w:rsid w:val="00981CFF"/>
    <w:rsid w:val="009838FF"/>
    <w:rsid w:val="00987DBC"/>
    <w:rsid w:val="00990122"/>
    <w:rsid w:val="009936A3"/>
    <w:rsid w:val="00993F4E"/>
    <w:rsid w:val="009A4CEC"/>
    <w:rsid w:val="009C7FB9"/>
    <w:rsid w:val="009D11E1"/>
    <w:rsid w:val="009E3387"/>
    <w:rsid w:val="009F160C"/>
    <w:rsid w:val="00A0042A"/>
    <w:rsid w:val="00A02815"/>
    <w:rsid w:val="00A102B1"/>
    <w:rsid w:val="00A22F21"/>
    <w:rsid w:val="00A33508"/>
    <w:rsid w:val="00A35CF4"/>
    <w:rsid w:val="00A37876"/>
    <w:rsid w:val="00A54056"/>
    <w:rsid w:val="00A6491E"/>
    <w:rsid w:val="00A76A9E"/>
    <w:rsid w:val="00A8003E"/>
    <w:rsid w:val="00A805FB"/>
    <w:rsid w:val="00A8271C"/>
    <w:rsid w:val="00A907ED"/>
    <w:rsid w:val="00AB46BD"/>
    <w:rsid w:val="00AB6BA5"/>
    <w:rsid w:val="00AB726E"/>
    <w:rsid w:val="00AE0353"/>
    <w:rsid w:val="00AE0B93"/>
    <w:rsid w:val="00AE5231"/>
    <w:rsid w:val="00AF4A6C"/>
    <w:rsid w:val="00AF64D4"/>
    <w:rsid w:val="00B12119"/>
    <w:rsid w:val="00B32E34"/>
    <w:rsid w:val="00B344CE"/>
    <w:rsid w:val="00B35F27"/>
    <w:rsid w:val="00B367EB"/>
    <w:rsid w:val="00B56FB4"/>
    <w:rsid w:val="00B61172"/>
    <w:rsid w:val="00B62B6B"/>
    <w:rsid w:val="00B73290"/>
    <w:rsid w:val="00B75F0D"/>
    <w:rsid w:val="00B83686"/>
    <w:rsid w:val="00BA0302"/>
    <w:rsid w:val="00BB26D3"/>
    <w:rsid w:val="00BE0022"/>
    <w:rsid w:val="00BE2283"/>
    <w:rsid w:val="00BE69CA"/>
    <w:rsid w:val="00C12382"/>
    <w:rsid w:val="00C13F41"/>
    <w:rsid w:val="00C336A4"/>
    <w:rsid w:val="00C41FE7"/>
    <w:rsid w:val="00C549F0"/>
    <w:rsid w:val="00C56A16"/>
    <w:rsid w:val="00C57B40"/>
    <w:rsid w:val="00C76913"/>
    <w:rsid w:val="00C909EA"/>
    <w:rsid w:val="00C91A58"/>
    <w:rsid w:val="00C95FC3"/>
    <w:rsid w:val="00CA7357"/>
    <w:rsid w:val="00CA7E01"/>
    <w:rsid w:val="00CB35C4"/>
    <w:rsid w:val="00CB6EFA"/>
    <w:rsid w:val="00CC105A"/>
    <w:rsid w:val="00CC2D8E"/>
    <w:rsid w:val="00CC3B6A"/>
    <w:rsid w:val="00CC3ED9"/>
    <w:rsid w:val="00CC4328"/>
    <w:rsid w:val="00CD59AE"/>
    <w:rsid w:val="00CD62A3"/>
    <w:rsid w:val="00CE4F17"/>
    <w:rsid w:val="00CE5A2E"/>
    <w:rsid w:val="00CF1FC1"/>
    <w:rsid w:val="00CF4558"/>
    <w:rsid w:val="00D06E38"/>
    <w:rsid w:val="00D25556"/>
    <w:rsid w:val="00D270D1"/>
    <w:rsid w:val="00D2721B"/>
    <w:rsid w:val="00D43806"/>
    <w:rsid w:val="00D442A2"/>
    <w:rsid w:val="00D6498F"/>
    <w:rsid w:val="00D773A9"/>
    <w:rsid w:val="00D84A27"/>
    <w:rsid w:val="00D97C5D"/>
    <w:rsid w:val="00DB3CCE"/>
    <w:rsid w:val="00DC159F"/>
    <w:rsid w:val="00DD5370"/>
    <w:rsid w:val="00DD5985"/>
    <w:rsid w:val="00E02BF7"/>
    <w:rsid w:val="00E04C2C"/>
    <w:rsid w:val="00E05D6C"/>
    <w:rsid w:val="00E3617E"/>
    <w:rsid w:val="00E40836"/>
    <w:rsid w:val="00E43C8F"/>
    <w:rsid w:val="00E44B4C"/>
    <w:rsid w:val="00E5631F"/>
    <w:rsid w:val="00E92336"/>
    <w:rsid w:val="00E97917"/>
    <w:rsid w:val="00EA0E81"/>
    <w:rsid w:val="00EC52F2"/>
    <w:rsid w:val="00EC5B39"/>
    <w:rsid w:val="00EE0A8B"/>
    <w:rsid w:val="00EE3375"/>
    <w:rsid w:val="00EF0970"/>
    <w:rsid w:val="00F063C9"/>
    <w:rsid w:val="00F07CEC"/>
    <w:rsid w:val="00F11D7A"/>
    <w:rsid w:val="00F159C0"/>
    <w:rsid w:val="00F33EB0"/>
    <w:rsid w:val="00F35D9B"/>
    <w:rsid w:val="00F42535"/>
    <w:rsid w:val="00F52715"/>
    <w:rsid w:val="00F57D14"/>
    <w:rsid w:val="00F57FB3"/>
    <w:rsid w:val="00F60807"/>
    <w:rsid w:val="00F63749"/>
    <w:rsid w:val="00F6590E"/>
    <w:rsid w:val="00F72676"/>
    <w:rsid w:val="00F77FBF"/>
    <w:rsid w:val="00F80FB7"/>
    <w:rsid w:val="00F84BBC"/>
    <w:rsid w:val="00F87C79"/>
    <w:rsid w:val="00FC40BB"/>
    <w:rsid w:val="00FC52E1"/>
    <w:rsid w:val="00FD4FA1"/>
    <w:rsid w:val="00FE3B4C"/>
    <w:rsid w:val="00FE6DD3"/>
    <w:rsid w:val="00FE75C1"/>
    <w:rsid w:val="00FF159C"/>
    <w:rsid w:val="01FBC347"/>
    <w:rsid w:val="05E7283B"/>
    <w:rsid w:val="08403CF0"/>
    <w:rsid w:val="0901D762"/>
    <w:rsid w:val="0D3A19DF"/>
    <w:rsid w:val="0DA2C198"/>
    <w:rsid w:val="1219D497"/>
    <w:rsid w:val="13FB1EE2"/>
    <w:rsid w:val="1C578974"/>
    <w:rsid w:val="1ECCEC9A"/>
    <w:rsid w:val="200D3A12"/>
    <w:rsid w:val="207AFFA3"/>
    <w:rsid w:val="2523A8EB"/>
    <w:rsid w:val="2B76C31D"/>
    <w:rsid w:val="32F84BCB"/>
    <w:rsid w:val="33648799"/>
    <w:rsid w:val="35EAA9DD"/>
    <w:rsid w:val="499D5EC0"/>
    <w:rsid w:val="49E073F4"/>
    <w:rsid w:val="516DD534"/>
    <w:rsid w:val="56C6AC41"/>
    <w:rsid w:val="627F11FF"/>
    <w:rsid w:val="6290B17D"/>
    <w:rsid w:val="6290BA56"/>
    <w:rsid w:val="65DF4F8D"/>
    <w:rsid w:val="66784D33"/>
    <w:rsid w:val="695D735F"/>
    <w:rsid w:val="6A1495B5"/>
    <w:rsid w:val="6ADF943A"/>
    <w:rsid w:val="6E1734FC"/>
    <w:rsid w:val="733DA7DE"/>
    <w:rsid w:val="7569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219CE"/>
  <w15:docId w15:val="{3A90765A-257B-E340-A08B-CD4ADB5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6A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9F"/>
  </w:style>
  <w:style w:type="paragraph" w:styleId="Footer">
    <w:name w:val="footer"/>
    <w:basedOn w:val="Normal"/>
    <w:link w:val="FooterChar"/>
    <w:uiPriority w:val="99"/>
    <w:unhideWhenUsed/>
    <w:rsid w:val="00927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9F"/>
  </w:style>
  <w:style w:type="character" w:styleId="PageNumber">
    <w:name w:val="page number"/>
    <w:basedOn w:val="DefaultParagraphFont"/>
    <w:uiPriority w:val="99"/>
    <w:semiHidden/>
    <w:unhideWhenUsed/>
    <w:rsid w:val="0092739F"/>
  </w:style>
  <w:style w:type="paragraph" w:styleId="Title">
    <w:name w:val="Title"/>
    <w:basedOn w:val="Normal"/>
    <w:next w:val="Normal"/>
    <w:link w:val="TitleChar"/>
    <w:uiPriority w:val="10"/>
    <w:qFormat/>
    <w:rsid w:val="00853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20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8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8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14715"/>
  </w:style>
  <w:style w:type="paragraph" w:styleId="Revision">
    <w:name w:val="Revision"/>
    <w:hidden/>
    <w:uiPriority w:val="99"/>
    <w:semiHidden/>
    <w:rsid w:val="0035788C"/>
  </w:style>
  <w:style w:type="paragraph" w:styleId="NoSpacing">
    <w:name w:val="No Spacing"/>
    <w:uiPriority w:val="1"/>
    <w:qFormat/>
    <w:rsid w:val="009F160C"/>
    <w:rPr>
      <w:rFonts w:eastAsiaTheme="minorHAnsi"/>
      <w:sz w:val="22"/>
      <w:szCs w:val="22"/>
    </w:rPr>
  </w:style>
  <w:style w:type="character" w:customStyle="1" w:styleId="normaltextrun">
    <w:name w:val="normaltextrun"/>
    <w:basedOn w:val="DefaultParagraphFont"/>
    <w:rsid w:val="009F160C"/>
  </w:style>
  <w:style w:type="paragraph" w:styleId="NormalWeb">
    <w:name w:val="Normal (Web)"/>
    <w:basedOn w:val="Normal"/>
    <w:uiPriority w:val="99"/>
    <w:semiHidden/>
    <w:unhideWhenUsed/>
    <w:rsid w:val="00EC52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C52F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22E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y.welch@eastlondondan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stlondondance.org/wp-contents/uploads/2021/06/Template-Budget-for-Application-Guidelines.xls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gnitoforms.com/EastLondonDance/IdeasFund202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astlondondance.org/projects/ideas-fun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mma.griffiths@eastlondon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5475ABDA4D54388368C88E794F1CA" ma:contentTypeVersion="13" ma:contentTypeDescription="Create a new document." ma:contentTypeScope="" ma:versionID="48f849f75186f9906ac8c8db322e936b">
  <xsd:schema xmlns:xsd="http://www.w3.org/2001/XMLSchema" xmlns:xs="http://www.w3.org/2001/XMLSchema" xmlns:p="http://schemas.microsoft.com/office/2006/metadata/properties" xmlns:ns2="0bfefe6c-d96c-43d5-af76-936697c964ce" xmlns:ns3="bafde8aa-379e-4c8a-a703-1624dfbe7aad" targetNamespace="http://schemas.microsoft.com/office/2006/metadata/properties" ma:root="true" ma:fieldsID="2b92bf34bf0e7785bf069f5c45f18e80" ns2:_="" ns3:_="">
    <xsd:import namespace="0bfefe6c-d96c-43d5-af76-936697c964ce"/>
    <xsd:import namespace="bafde8aa-379e-4c8a-a703-1624dfbe7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fe6c-d96c-43d5-af76-936697c9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e8aa-379e-4c8a-a703-1624dfbe7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99B4-CEA6-473E-8678-348FCD6F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efe6c-d96c-43d5-af76-936697c964ce"/>
    <ds:schemaRef ds:uri="bafde8aa-379e-4c8a-a703-1624dfbe7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72ADA-18D4-4E0C-A6EF-5B7562A0E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71A1D-E2D7-4898-8226-95EB094F99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Dance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Sheppard</dc:creator>
  <cp:keywords/>
  <dc:description/>
  <cp:lastModifiedBy>Ben Stanley</cp:lastModifiedBy>
  <cp:revision>5</cp:revision>
  <cp:lastPrinted>2021-06-07T08:43:00Z</cp:lastPrinted>
  <dcterms:created xsi:type="dcterms:W3CDTF">2021-06-03T17:44:00Z</dcterms:created>
  <dcterms:modified xsi:type="dcterms:W3CDTF">2021-06-07T08:44:00Z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0x0101002A35475ABDA4D54388368C88E794F1CA</vt:lpwstr>
  </property>
  <property fmtid="{D5CDD505-2E9C-101B-9397-08002B2CF9AE}" pid="3" name="Order">
    <vt:r8>5600</vt:r8>
  </property>
</Properties>
</file>